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24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435"/>
        <w:gridCol w:w="3424"/>
        <w:gridCol w:w="3032"/>
      </w:tblGrid>
      <w:tr w:rsidR="00491A66" w:rsidRPr="00DE68D4" w14:paraId="0060AD3D" w14:textId="77777777" w:rsidTr="000E01B6">
        <w:trPr>
          <w:cantSplit/>
          <w:trHeight w:val="449"/>
          <w:tblHeader/>
          <w:jc w:val="center"/>
        </w:trPr>
        <w:tc>
          <w:tcPr>
            <w:tcW w:w="1089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9B64423" w14:textId="77777777" w:rsidR="00491A66" w:rsidRPr="00DE68D4" w:rsidRDefault="00DE68D4" w:rsidP="00CC0393">
            <w:pPr>
              <w:pStyle w:val="Heading1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>CFAI</w:t>
            </w:r>
            <w:r w:rsidR="00CC0393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 Agency</w:t>
            </w:r>
            <w:r w:rsidR="00491A66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 Application</w:t>
            </w:r>
            <w:r w:rsidR="00CC0393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 and information form</w:t>
            </w:r>
          </w:p>
        </w:tc>
      </w:tr>
      <w:tr w:rsidR="0024648C" w:rsidRPr="00DE68D4" w14:paraId="6DD31811" w14:textId="77777777" w:rsidTr="000E01B6">
        <w:trPr>
          <w:cantSplit/>
          <w:trHeight w:val="343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17E2AB52" w14:textId="3B857704" w:rsidR="0024648C" w:rsidRPr="00DE68D4" w:rsidRDefault="00F176EC" w:rsidP="00AC68E2">
            <w:pPr>
              <w:pStyle w:val="Heading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Application </w:t>
            </w:r>
            <w:r w:rsidR="00CC0393" w:rsidRPr="00DE68D4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r w:rsidR="00C41AFF">
              <w:rPr>
                <w:rFonts w:asciiTheme="minorHAnsi" w:hAnsiTheme="minorHAnsi" w:cstheme="minorHAnsi"/>
                <w:sz w:val="18"/>
                <w:szCs w:val="18"/>
              </w:rPr>
              <w:t xml:space="preserve"> (check one)</w:t>
            </w:r>
            <w:r w:rsidR="00CC0393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903867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  <w:sz w:val="18"/>
                  <w:szCs w:val="18"/>
                </w:rPr>
                <w:id w:val="-157658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21B">
                  <w:rPr>
                    <w:rFonts w:ascii="MS Gothic" w:eastAsia="MS Gothic" w:hAnsi="MS Gothic" w:cstheme="minorHAnsi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Registered</w:t>
            </w:r>
            <w:r w:rsidR="00AC68E2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r w:rsidR="00903867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  <w:sz w:val="18"/>
                  <w:szCs w:val="18"/>
                </w:rPr>
                <w:id w:val="-79498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B6">
                  <w:rPr>
                    <w:rFonts w:ascii="MS Gothic" w:eastAsia="MS Gothic" w:hAnsi="MS Gothic" w:cstheme="minorHAnsi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Applicant</w:t>
            </w:r>
            <w:r w:rsidR="00903867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AC68E2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18"/>
                  <w:szCs w:val="18"/>
                </w:rPr>
                <w:id w:val="-73663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B6">
                  <w:rPr>
                    <w:rFonts w:ascii="MS Gothic" w:eastAsia="MS Gothic" w:hAnsi="MS Gothic" w:cstheme="minorHAnsi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Re-Accreditation  </w:t>
            </w:r>
            <w:r w:rsidR="00AC68E2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  <w:sz w:val="18"/>
                  <w:szCs w:val="18"/>
                </w:rPr>
                <w:id w:val="-32574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B6">
                  <w:rPr>
                    <w:rFonts w:ascii="MS Gothic" w:eastAsia="MS Gothic" w:hAnsi="MS Gothic" w:cstheme="minorHAnsi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>Informat</w:t>
            </w:r>
            <w:r w:rsidR="00253011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r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>on U</w:t>
            </w:r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>pdate</w:t>
            </w:r>
          </w:p>
        </w:tc>
      </w:tr>
      <w:tr w:rsidR="00CC0393" w:rsidRPr="00DE68D4" w14:paraId="39EFF7AF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564F43FC" w14:textId="73025FA9" w:rsidR="00AC68E2" w:rsidRPr="00C1421B" w:rsidRDefault="00CC0393" w:rsidP="00AB325A">
            <w:pPr>
              <w:rPr>
                <w:rFonts w:cstheme="minorHAnsi"/>
                <w:sz w:val="18"/>
                <w:szCs w:val="18"/>
              </w:rPr>
            </w:pPr>
            <w:r w:rsidRPr="00C1421B">
              <w:rPr>
                <w:rFonts w:cstheme="minorHAnsi"/>
                <w:sz w:val="18"/>
                <w:szCs w:val="18"/>
              </w:rPr>
              <w:t>Organization</w:t>
            </w:r>
            <w:r w:rsidR="00C1421B" w:rsidRPr="00C1421B">
              <w:rPr>
                <w:rFonts w:cstheme="minorHAnsi"/>
                <w:sz w:val="18"/>
                <w:szCs w:val="18"/>
              </w:rPr>
              <w:t>s Official Name</w:t>
            </w:r>
            <w:r w:rsidRPr="00C1421B">
              <w:rPr>
                <w:rFonts w:cstheme="minorHAnsi"/>
                <w:sz w:val="18"/>
                <w:szCs w:val="18"/>
              </w:rPr>
              <w:t>:</w:t>
            </w:r>
            <w:r w:rsidR="00F176EC" w:rsidRPr="00C1421B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78772705"/>
                <w:placeholder>
                  <w:docPart w:val="F6E6C62FEDB3466283E714B94A18B3B2"/>
                </w:placeholder>
                <w:showingPlcHdr/>
                <w:text/>
              </w:sdtPr>
              <w:sdtEndPr/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C0393" w:rsidRPr="00DE68D4" w14:paraId="11812275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45FDC5F2" w14:textId="1A9C31E7" w:rsidR="00CC0393" w:rsidRPr="00DE68D4" w:rsidRDefault="00633151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A</w:t>
            </w:r>
            <w:r w:rsidR="00CC0393" w:rsidRPr="00DE68D4">
              <w:rPr>
                <w:rFonts w:cstheme="minorHAnsi"/>
                <w:sz w:val="18"/>
                <w:szCs w:val="18"/>
              </w:rPr>
              <w:t>ddress:</w:t>
            </w:r>
            <w:r w:rsidR="00A51115" w:rsidRPr="00DE68D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6478244"/>
                <w:placeholder>
                  <w:docPart w:val="37278EC303E44FFD8AFAF56A9BC2890D"/>
                </w:placeholder>
                <w:showingPlcHdr/>
                <w:text/>
              </w:sdtPr>
              <w:sdtEndPr/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9FB8CB" w14:textId="77777777" w:rsidR="00AC68E2" w:rsidRPr="00DE68D4" w:rsidRDefault="00AC68E2" w:rsidP="00CC03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0393" w:rsidRPr="00DE68D4" w14:paraId="77897DCA" w14:textId="77777777" w:rsidTr="000E01B6">
        <w:trPr>
          <w:cantSplit/>
          <w:trHeight w:val="230"/>
          <w:jc w:val="center"/>
        </w:trPr>
        <w:tc>
          <w:tcPr>
            <w:tcW w:w="4435" w:type="dxa"/>
            <w:shd w:val="clear" w:color="auto" w:fill="auto"/>
            <w:vAlign w:val="center"/>
          </w:tcPr>
          <w:p w14:paraId="2213ACC3" w14:textId="047FCD75" w:rsidR="00CC0393" w:rsidRPr="00DE68D4" w:rsidRDefault="00CC0393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City:</w:t>
            </w:r>
            <w:r w:rsidR="0053182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890616422"/>
                <w:placeholder>
                  <w:docPart w:val="48CC7254E76D441AB945C6117A9661AF"/>
                </w:placeholder>
                <w:showingPlcHdr/>
                <w:text/>
              </w:sdtPr>
              <w:sdtEndPr/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7D7688A" w14:textId="77777777" w:rsidR="00AC68E2" w:rsidRPr="00DE68D4" w:rsidRDefault="00AC68E2" w:rsidP="00CC03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14:paraId="4DD25CB6" w14:textId="32ECB61B" w:rsidR="00CC0393" w:rsidRPr="00DE68D4" w:rsidRDefault="00CC0393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State:</w:t>
            </w:r>
            <w:r w:rsidR="00A51115" w:rsidRPr="00DE68D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80043678"/>
                <w:placeholder>
                  <w:docPart w:val="03BA5BCB2E0148C29CB051ED2F96DE93"/>
                </w:placeholder>
                <w:showingPlcHdr/>
                <w:text/>
              </w:sdtPr>
              <w:sdtEndPr/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32" w:type="dxa"/>
            <w:shd w:val="clear" w:color="auto" w:fill="auto"/>
            <w:vAlign w:val="center"/>
          </w:tcPr>
          <w:p w14:paraId="1A3B7F25" w14:textId="7A37EC35" w:rsidR="00CC0393" w:rsidRPr="00DE68D4" w:rsidRDefault="00CC0393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ZIP Code:</w:t>
            </w:r>
            <w:r w:rsidR="00A51115" w:rsidRPr="00DE68D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836152011"/>
                <w:placeholder>
                  <w:docPart w:val="0EE8C5CD35124ADCB5174D3762DD68B3"/>
                </w:placeholder>
                <w:showingPlcHdr/>
                <w:text/>
              </w:sdtPr>
              <w:sdtEndPr/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C0393" w:rsidRPr="00DE68D4" w14:paraId="01A3CCDE" w14:textId="77777777" w:rsidTr="000E01B6">
        <w:trPr>
          <w:cantSplit/>
          <w:trHeight w:val="256"/>
          <w:jc w:val="center"/>
        </w:trPr>
        <w:tc>
          <w:tcPr>
            <w:tcW w:w="10891" w:type="dxa"/>
            <w:gridSpan w:val="3"/>
            <w:shd w:val="clear" w:color="auto" w:fill="D9D9D9" w:themeFill="background1" w:themeFillShade="D9"/>
            <w:vAlign w:val="center"/>
          </w:tcPr>
          <w:p w14:paraId="70AB95EE" w14:textId="77777777" w:rsidR="00CC0393" w:rsidRPr="00DE68D4" w:rsidRDefault="00F176EC" w:rsidP="00CC0393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>Agency Head Information (AH)</w:t>
            </w:r>
          </w:p>
        </w:tc>
      </w:tr>
      <w:tr w:rsidR="00CC0393" w:rsidRPr="00DE68D4" w14:paraId="4DA67E8D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03F70870" w14:textId="725378B7" w:rsidR="00CC0393" w:rsidRPr="00DE68D4" w:rsidRDefault="0016644A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First Name:</w:t>
            </w:r>
            <w:r w:rsidR="0053182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717399418"/>
                <w:placeholder>
                  <w:docPart w:val="F082DE6E43C44C099057178349C5C4D6"/>
                </w:placeholder>
                <w:showingPlcHdr/>
                <w:text/>
              </w:sdtPr>
              <w:sdtEndPr/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  <w:r w:rsidRPr="00DE68D4">
              <w:rPr>
                <w:rFonts w:cstheme="minorHAnsi"/>
                <w:sz w:val="18"/>
                <w:szCs w:val="18"/>
              </w:rPr>
              <w:t xml:space="preserve">  </w:t>
            </w:r>
            <w:r w:rsidR="00AC68E2" w:rsidRPr="00DE68D4">
              <w:rPr>
                <w:rFonts w:cstheme="minorHAnsi"/>
                <w:sz w:val="18"/>
                <w:szCs w:val="18"/>
              </w:rPr>
              <w:t xml:space="preserve"> </w:t>
            </w:r>
            <w:r w:rsidRPr="00DE68D4">
              <w:rPr>
                <w:rFonts w:cstheme="minorHAnsi"/>
                <w:sz w:val="18"/>
                <w:szCs w:val="18"/>
              </w:rPr>
              <w:t>Last Name: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01332303"/>
                <w:placeholder>
                  <w:docPart w:val="2DF8F412B336440CB21F64A241839510"/>
                </w:placeholder>
                <w:showingPlcHdr/>
                <w:text/>
              </w:sdtPr>
              <w:sdtEndPr/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  <w:r w:rsidR="000E01B6">
              <w:rPr>
                <w:rFonts w:cstheme="minorHAnsi"/>
                <w:sz w:val="18"/>
                <w:szCs w:val="18"/>
              </w:rPr>
              <w:t xml:space="preserve">    </w:t>
            </w:r>
            <w:r w:rsidR="00E31489">
              <w:rPr>
                <w:rFonts w:cstheme="minorHAnsi"/>
                <w:sz w:val="18"/>
                <w:szCs w:val="18"/>
              </w:rPr>
              <w:t>T</w:t>
            </w:r>
            <w:r w:rsidRPr="00DE68D4">
              <w:rPr>
                <w:rFonts w:cstheme="minorHAnsi"/>
                <w:sz w:val="18"/>
                <w:szCs w:val="18"/>
              </w:rPr>
              <w:t xml:space="preserve">itle: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425394580"/>
                <w:placeholder>
                  <w:docPart w:val="19CD5A3F732449BAA2CD6B854625345F"/>
                </w:placeholder>
                <w:showingPlcHdr/>
                <w:text/>
              </w:sdtPr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0B7579" w14:textId="77777777" w:rsidR="00AC68E2" w:rsidRPr="00DE68D4" w:rsidRDefault="00AC68E2" w:rsidP="00CC0393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03867" w:rsidRPr="00DE68D4" w14:paraId="1FD3A46E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0751CEC7" w14:textId="77777777" w:rsidR="00903867" w:rsidRPr="00DE68D4" w:rsidRDefault="0016644A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Address (if different from above):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3135507"/>
                <w:placeholder>
                  <w:docPart w:val="64EFF1C899A04A0E9B23EBD019E37660"/>
                </w:placeholder>
                <w:showingPlcHdr/>
                <w:text/>
              </w:sdtPr>
              <w:sdtEndPr/>
              <w:sdtContent>
                <w:r w:rsidR="008A7D10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765CD1" w14:textId="77777777" w:rsidR="00AC68E2" w:rsidRPr="00DE68D4" w:rsidRDefault="00AC68E2" w:rsidP="00CC03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7E06" w:rsidRPr="00DE68D4" w14:paraId="6E6D90A5" w14:textId="77777777" w:rsidTr="00531824">
        <w:trPr>
          <w:cantSplit/>
          <w:trHeight w:val="456"/>
          <w:jc w:val="center"/>
        </w:trPr>
        <w:tc>
          <w:tcPr>
            <w:tcW w:w="4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7D606" w14:textId="77777777" w:rsidR="00F77E06" w:rsidRPr="00DE68D4" w:rsidRDefault="00F77E06" w:rsidP="0016644A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Work Phone: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63585205"/>
                <w:placeholder>
                  <w:docPart w:val="33FEE5E071404250BF0094A9801ACB62"/>
                </w:placeholder>
                <w:showingPlcHdr/>
                <w:text/>
              </w:sdtPr>
              <w:sdtEndPr/>
              <w:sdtContent>
                <w:r w:rsidR="00485CB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BA5149" w14:textId="77777777" w:rsidR="00AC68E2" w:rsidRPr="00DE68D4" w:rsidRDefault="00AC68E2" w:rsidP="001664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D44B2" w14:textId="77777777" w:rsidR="00F77E06" w:rsidRPr="00DE68D4" w:rsidRDefault="00F77E06" w:rsidP="0016644A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Mobile Phone: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631755890"/>
                <w:placeholder>
                  <w:docPart w:val="81D0B285B2E340098E9E1DBBE77A76CC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D13F13" w14:textId="77777777" w:rsidR="00AC68E2" w:rsidRPr="00DE68D4" w:rsidRDefault="00AC68E2" w:rsidP="001664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7643" w:rsidRPr="00DE68D4" w14:paraId="0EA80A58" w14:textId="77777777" w:rsidTr="000E01B6">
        <w:trPr>
          <w:cantSplit/>
          <w:trHeight w:val="322"/>
          <w:jc w:val="center"/>
        </w:trPr>
        <w:tc>
          <w:tcPr>
            <w:tcW w:w="108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2F47C" w14:textId="4DBD0448" w:rsidR="00537643" w:rsidRPr="00DE68D4" w:rsidRDefault="00537643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Work Email: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77441356"/>
                <w:placeholder>
                  <w:docPart w:val="F21A8A7B746647E39E81B5D99AFD064B"/>
                </w:placeholder>
                <w:showingPlcHdr/>
                <w:text/>
              </w:sdtPr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7A44A4" w14:textId="2B2D2F61" w:rsidR="00537643" w:rsidRPr="00DE68D4" w:rsidRDefault="00537643" w:rsidP="00CC03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7643" w:rsidRPr="00DE68D4" w14:paraId="10F1FC3E" w14:textId="77777777" w:rsidTr="000E01B6">
        <w:trPr>
          <w:cantSplit/>
          <w:trHeight w:val="227"/>
          <w:jc w:val="center"/>
        </w:trPr>
        <w:tc>
          <w:tcPr>
            <w:tcW w:w="108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17F60" w14:textId="77777777" w:rsidR="00537643" w:rsidRPr="00DE68D4" w:rsidRDefault="00537643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Personal Email: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11725240"/>
                <w:placeholder>
                  <w:docPart w:val="D828B53221774652AFE105482E5BE3E7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A0628F" w14:textId="77777777" w:rsidR="00AC68E2" w:rsidRPr="00DE68D4" w:rsidRDefault="00AC68E2" w:rsidP="00CC03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0393" w:rsidRPr="00DE68D4" w14:paraId="2E3EF9E2" w14:textId="77777777" w:rsidTr="000E01B6">
        <w:trPr>
          <w:cantSplit/>
          <w:trHeight w:val="256"/>
          <w:jc w:val="center"/>
        </w:trPr>
        <w:tc>
          <w:tcPr>
            <w:tcW w:w="10891" w:type="dxa"/>
            <w:gridSpan w:val="3"/>
            <w:shd w:val="clear" w:color="auto" w:fill="D9D9D9" w:themeFill="background1" w:themeFillShade="D9"/>
            <w:vAlign w:val="center"/>
          </w:tcPr>
          <w:p w14:paraId="2E668667" w14:textId="77777777" w:rsidR="00CC0393" w:rsidRPr="00DE68D4" w:rsidRDefault="00F77E06" w:rsidP="00CC0393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>accreditation manager information (am)</w:t>
            </w:r>
          </w:p>
        </w:tc>
      </w:tr>
      <w:tr w:rsidR="00F77E06" w:rsidRPr="00DE68D4" w14:paraId="79AEE3DD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41050C1F" w14:textId="4E07508F" w:rsidR="00AC68E2" w:rsidRPr="00DE68D4" w:rsidRDefault="00F77E06" w:rsidP="00E31489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First Name: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43018143"/>
                <w:placeholder>
                  <w:docPart w:val="11DB69C6071D419FA90A9327B4B143E3"/>
                </w:placeholder>
                <w:showingPlcHdr/>
                <w:text/>
              </w:sdtPr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  <w:r w:rsidR="00531824" w:rsidRPr="00DE68D4">
              <w:rPr>
                <w:rFonts w:cstheme="minorHAnsi"/>
                <w:sz w:val="18"/>
                <w:szCs w:val="18"/>
              </w:rPr>
              <w:t xml:space="preserve"> </w:t>
            </w:r>
            <w:r w:rsidRPr="00DE68D4">
              <w:rPr>
                <w:rFonts w:cstheme="minorHAnsi"/>
                <w:sz w:val="18"/>
                <w:szCs w:val="18"/>
              </w:rPr>
              <w:t xml:space="preserve">Last Name: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78411214"/>
                <w:placeholder>
                  <w:docPart w:val="3B4E1DFC79D8401AAF0F51DB8C4C413E"/>
                </w:placeholder>
                <w:showingPlcHdr/>
                <w:text/>
              </w:sdtPr>
              <w:sdtEndPr/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  <w:r w:rsidR="000E01B6">
              <w:rPr>
                <w:rFonts w:cstheme="minorHAnsi"/>
                <w:sz w:val="18"/>
                <w:szCs w:val="18"/>
              </w:rPr>
              <w:t xml:space="preserve">    </w:t>
            </w:r>
            <w:r w:rsidRPr="00DE68D4">
              <w:rPr>
                <w:rFonts w:cstheme="minorHAnsi"/>
                <w:sz w:val="18"/>
                <w:szCs w:val="18"/>
              </w:rPr>
              <w:t xml:space="preserve">Title: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2941566"/>
                <w:placeholder>
                  <w:docPart w:val="6FA72A89741A4EF49A326DF52D4E6BF1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77E06" w:rsidRPr="00DE68D4" w14:paraId="22155AB4" w14:textId="77777777" w:rsidTr="000E01B6">
        <w:trPr>
          <w:cantSplit/>
          <w:trHeight w:val="551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456896FC" w14:textId="77777777" w:rsidR="00AC68E2" w:rsidRPr="00DE68D4" w:rsidRDefault="00F77E06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Address (if different from above):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05022629"/>
                <w:placeholder>
                  <w:docPart w:val="C05B47E120E04D16AF6D485ACC1169FD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752B92" w14:textId="77777777" w:rsidR="00F77E06" w:rsidRPr="00DE68D4" w:rsidRDefault="00F77E06" w:rsidP="00CC03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00B5" w:rsidRPr="00DE68D4" w14:paraId="6D74466C" w14:textId="77777777" w:rsidTr="000E01B6">
        <w:trPr>
          <w:cantSplit/>
          <w:trHeight w:val="230"/>
          <w:jc w:val="center"/>
        </w:trPr>
        <w:tc>
          <w:tcPr>
            <w:tcW w:w="4435" w:type="dxa"/>
            <w:shd w:val="clear" w:color="auto" w:fill="auto"/>
            <w:vAlign w:val="center"/>
          </w:tcPr>
          <w:p w14:paraId="28457CFD" w14:textId="77777777" w:rsidR="00BF00B5" w:rsidRPr="00DE68D4" w:rsidRDefault="00BF00B5" w:rsidP="00F77E06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Work Phone:</w:t>
            </w:r>
            <w:r w:rsidR="00537643" w:rsidRPr="00DE68D4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94953791"/>
                <w:placeholder>
                  <w:docPart w:val="DD775AB318F74862BDDC097A82BC7239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  <w:r w:rsidR="00537643" w:rsidRPr="00DE68D4">
              <w:rPr>
                <w:rFonts w:cstheme="minorHAnsi"/>
                <w:sz w:val="18"/>
                <w:szCs w:val="18"/>
              </w:rPr>
              <w:t xml:space="preserve">      </w:t>
            </w:r>
            <w:r w:rsidRPr="00DE68D4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0CD8C856" w14:textId="77777777" w:rsidR="00AC68E2" w:rsidRPr="00DE68D4" w:rsidRDefault="00AC68E2" w:rsidP="00F77E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738A3739" w14:textId="77777777" w:rsidR="00BF00B5" w:rsidRPr="00DE68D4" w:rsidRDefault="00BF00B5" w:rsidP="00F77E06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Mobile Phone:</w:t>
            </w:r>
            <w:sdt>
              <w:sdtPr>
                <w:rPr>
                  <w:rFonts w:cstheme="minorHAnsi"/>
                  <w:sz w:val="18"/>
                  <w:szCs w:val="18"/>
                </w:rPr>
                <w:id w:val="-543986457"/>
                <w:placeholder>
                  <w:docPart w:val="6AFA5C657BB84450A9130C198CDDCEB1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757773" w14:textId="77777777" w:rsidR="00BF00B5" w:rsidRPr="00DE68D4" w:rsidRDefault="00BF00B5" w:rsidP="00F77E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7643" w:rsidRPr="00DE68D4" w14:paraId="722362D9" w14:textId="77777777" w:rsidTr="000E01B6">
        <w:trPr>
          <w:cantSplit/>
          <w:trHeight w:val="293"/>
          <w:jc w:val="center"/>
        </w:trPr>
        <w:tc>
          <w:tcPr>
            <w:tcW w:w="108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EA0A9" w14:textId="694C9727" w:rsidR="00537643" w:rsidRPr="00DE68D4" w:rsidRDefault="00537643" w:rsidP="00BF00B5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Work Email: </w:t>
            </w:r>
            <w:sdt>
              <w:sdtPr>
                <w:rPr>
                  <w:rFonts w:cstheme="minorHAnsi"/>
                  <w:sz w:val="18"/>
                  <w:szCs w:val="18"/>
                </w:rPr>
                <w:id w:val="737372134"/>
                <w:placeholder>
                  <w:docPart w:val="718240334FFB4A5F9F627E1D8682E995"/>
                </w:placeholder>
                <w:showingPlcHdr/>
                <w:text/>
              </w:sdtPr>
              <w:sdtEndPr/>
              <w:sdtContent>
                <w:r w:rsidR="0053182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263DF3" w14:textId="77777777" w:rsidR="00537643" w:rsidRPr="00DE68D4" w:rsidRDefault="00537643" w:rsidP="00BF00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7643" w:rsidRPr="00DE68D4" w14:paraId="5203C147" w14:textId="77777777" w:rsidTr="000E01B6">
        <w:trPr>
          <w:cantSplit/>
          <w:trHeight w:val="253"/>
          <w:jc w:val="center"/>
        </w:trPr>
        <w:tc>
          <w:tcPr>
            <w:tcW w:w="10891" w:type="dxa"/>
            <w:gridSpan w:val="3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941B4A" w14:textId="77777777" w:rsidR="00537643" w:rsidRPr="00DE68D4" w:rsidRDefault="00537643" w:rsidP="00BF00B5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Personal Email: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758724744"/>
                <w:placeholder>
                  <w:docPart w:val="7B6A5FDB980B495BB3031865F7E998A5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E7B47C" w14:textId="77777777" w:rsidR="00AC68E2" w:rsidRPr="00DE68D4" w:rsidRDefault="00AC68E2" w:rsidP="00BF00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7E06" w:rsidRPr="00DE68D4" w14:paraId="194083CD" w14:textId="77777777" w:rsidTr="000E01B6">
        <w:trPr>
          <w:cantSplit/>
          <w:trHeight w:val="256"/>
          <w:jc w:val="center"/>
        </w:trPr>
        <w:tc>
          <w:tcPr>
            <w:tcW w:w="10891" w:type="dxa"/>
            <w:gridSpan w:val="3"/>
            <w:shd w:val="clear" w:color="auto" w:fill="D9D9D9" w:themeFill="background1" w:themeFillShade="D9"/>
            <w:vAlign w:val="center"/>
          </w:tcPr>
          <w:p w14:paraId="751A9E86" w14:textId="77777777" w:rsidR="00F77E06" w:rsidRPr="00DE68D4" w:rsidRDefault="00343478" w:rsidP="00F77E06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>Billing</w:t>
            </w:r>
            <w:r w:rsidR="00537643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 Information</w:t>
            </w:r>
          </w:p>
        </w:tc>
      </w:tr>
      <w:tr w:rsidR="00F77E06" w:rsidRPr="00DE68D4" w14:paraId="79BC4DEC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5B0D1288" w14:textId="77777777" w:rsidR="00F77E06" w:rsidRPr="00DE68D4" w:rsidRDefault="00537643" w:rsidP="00F77E06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Billing Contact Name</w:t>
            </w:r>
            <w:r w:rsidR="00D64095" w:rsidRPr="00DE68D4">
              <w:rPr>
                <w:rFonts w:cstheme="minorHAnsi"/>
                <w:sz w:val="18"/>
                <w:szCs w:val="18"/>
              </w:rPr>
              <w:t xml:space="preserve"> (if different from AH)</w:t>
            </w:r>
            <w:r w:rsidRPr="00DE68D4">
              <w:rPr>
                <w:rFonts w:cs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20726613"/>
                <w:placeholder>
                  <w:docPart w:val="A4F073D953E84023B21522C0BD033965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F8CDB0D" w14:textId="77777777" w:rsidR="00AC68E2" w:rsidRPr="00DE68D4" w:rsidRDefault="00AC68E2" w:rsidP="00F77E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7643" w:rsidRPr="00DE68D4" w14:paraId="3726E859" w14:textId="77777777" w:rsidTr="000E01B6">
        <w:trPr>
          <w:cantSplit/>
          <w:trHeight w:val="230"/>
          <w:jc w:val="center"/>
        </w:trPr>
        <w:tc>
          <w:tcPr>
            <w:tcW w:w="443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064C85" w14:textId="77777777" w:rsidR="00537643" w:rsidRPr="00DE68D4" w:rsidRDefault="00537643" w:rsidP="00F77E06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Phone: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253180636"/>
                <w:placeholder>
                  <w:docPart w:val="C9813EF4934F4F37BA3203C60ACFF0AD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B278D6" w14:textId="77777777" w:rsidR="00AC68E2" w:rsidRPr="00DE68D4" w:rsidRDefault="00AC68E2" w:rsidP="00F77E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D28082" w14:textId="77777777" w:rsidR="00537643" w:rsidRPr="00DE68D4" w:rsidRDefault="00537643" w:rsidP="00F77E06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Email: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40009710"/>
                <w:placeholder>
                  <w:docPart w:val="4A8237826BEA40C5BA124AD2D80C7B20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98E21A" w14:textId="77777777" w:rsidR="00AC68E2" w:rsidRPr="00DE68D4" w:rsidRDefault="00AC68E2" w:rsidP="00F77E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3478" w:rsidRPr="00DE68D4" w14:paraId="71803036" w14:textId="77777777" w:rsidTr="000E01B6">
        <w:trPr>
          <w:cantSplit/>
          <w:trHeight w:val="415"/>
          <w:jc w:val="center"/>
        </w:trPr>
        <w:tc>
          <w:tcPr>
            <w:tcW w:w="10891" w:type="dxa"/>
            <w:gridSpan w:val="3"/>
            <w:shd w:val="clear" w:color="auto" w:fill="D9D9D9" w:themeFill="background1" w:themeFillShade="D9"/>
            <w:vAlign w:val="center"/>
          </w:tcPr>
          <w:p w14:paraId="6AAC5D32" w14:textId="77777777" w:rsidR="00343478" w:rsidRPr="00DE68D4" w:rsidRDefault="00343478" w:rsidP="00343478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>demographics</w:t>
            </w:r>
          </w:p>
        </w:tc>
      </w:tr>
      <w:tr w:rsidR="008A7D10" w:rsidRPr="00DE68D4" w14:paraId="2AF693C9" w14:textId="77777777" w:rsidTr="000E01B6">
        <w:trPr>
          <w:cantSplit/>
          <w:trHeight w:val="570"/>
          <w:jc w:val="center"/>
        </w:trPr>
        <w:tc>
          <w:tcPr>
            <w:tcW w:w="4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67AC8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Department Type:</w:t>
            </w:r>
            <w:r w:rsidR="009820C7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32616739"/>
                <w:placeholder>
                  <w:docPart w:val="538E9A5EB8AE4EE8B39CBBB1D79802BA"/>
                </w:placeholder>
                <w:showingPlcHdr/>
                <w:dropDownList>
                  <w:listItem w:value="Choose one"/>
                  <w:listItem w:displayText="Career" w:value="Career"/>
                  <w:listItem w:displayText="Combination" w:value="Combination"/>
                  <w:listItem w:displayText="Volunteer" w:value="Volunteer"/>
                  <w:listItem w:displayText="DoD" w:value="DoD"/>
                </w:dropDownList>
              </w:sdtPr>
              <w:sdtEndPr/>
              <w:sdtContent>
                <w:r w:rsidR="009820C7" w:rsidRPr="00714B27">
                  <w:rPr>
                    <w:rStyle w:val="PlaceholderText"/>
                  </w:rPr>
                  <w:t>Choose an item.</w:t>
                </w:r>
              </w:sdtContent>
            </w:sdt>
            <w:r w:rsidR="009820C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2612B8A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021A8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Federal Affiliation:</w:t>
            </w:r>
            <w:r w:rsidR="009820C7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68284792"/>
                <w:placeholder>
                  <w:docPart w:val="66ABD3C2850A40299920446B01B8037E"/>
                </w:placeholder>
                <w:showingPlcHdr/>
                <w:dropDownList>
                  <w:listItem w:value="Choose One"/>
                  <w:listItem w:displayText="Air Force" w:value="Air Force"/>
                  <w:listItem w:displayText="Army" w:value="Army"/>
                  <w:listItem w:displayText="DLA" w:value="DLA"/>
                  <w:listItem w:displayText="Marine Corps" w:value="Marine Corps"/>
                  <w:listItem w:displayText="Navy" w:value="Navy"/>
                  <w:listItem w:displayText="N/A" w:value="N/A"/>
                </w:dropDownList>
              </w:sdtPr>
              <w:sdtEndPr/>
              <w:sdtContent>
                <w:r w:rsidR="009820C7" w:rsidRPr="00714B27">
                  <w:rPr>
                    <w:rStyle w:val="PlaceholderText"/>
                  </w:rPr>
                  <w:t>Choose an item.</w:t>
                </w:r>
              </w:sdtContent>
            </w:sdt>
          </w:p>
          <w:p w14:paraId="3FA7D950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89D25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Governance</w:t>
            </w:r>
            <w:r w:rsidR="00485CB4">
              <w:rPr>
                <w:rFonts w:cstheme="minorHAnsi"/>
                <w:sz w:val="18"/>
                <w:szCs w:val="18"/>
              </w:rPr>
              <w:t xml:space="preserve"> Type</w:t>
            </w:r>
            <w:r w:rsidRPr="00DE68D4">
              <w:rPr>
                <w:rFonts w:cstheme="minorHAnsi"/>
                <w:sz w:val="18"/>
                <w:szCs w:val="18"/>
              </w:rPr>
              <w:t>:</w:t>
            </w:r>
            <w:r w:rsidR="009820C7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470571021"/>
                <w:placeholder>
                  <w:docPart w:val="415497C4C3B34766A2CAA39689BBA1E6"/>
                </w:placeholder>
                <w:showingPlcHdr/>
                <w:comboBox>
                  <w:listItem w:value="Choose One"/>
                  <w:listItem w:displayText="City" w:value="City"/>
                  <w:listItem w:displayText="County" w:value="County"/>
                  <w:listItem w:displayText="District/Authority" w:value="District/Authority"/>
                  <w:listItem w:displayText="State" w:value="State"/>
                  <w:listItem w:displayText="Federal" w:value="Federal"/>
                  <w:listItem w:displayText="Tribal" w:value="Tribal"/>
                  <w:listItem w:displayText="Private" w:value="Private"/>
                </w:comboBox>
              </w:sdtPr>
              <w:sdtEndPr/>
              <w:sdtContent>
                <w:r w:rsidR="00485CB4" w:rsidRPr="00714B27">
                  <w:rPr>
                    <w:rStyle w:val="PlaceholderText"/>
                  </w:rPr>
                  <w:t>Choose an item.</w:t>
                </w:r>
              </w:sdtContent>
            </w:sdt>
          </w:p>
          <w:p w14:paraId="6DC14811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7D10" w:rsidRPr="00DE68D4" w14:paraId="2FB412D0" w14:textId="77777777" w:rsidTr="000E01B6">
        <w:trPr>
          <w:cantSplit/>
          <w:trHeight w:val="230"/>
          <w:jc w:val="center"/>
        </w:trPr>
        <w:tc>
          <w:tcPr>
            <w:tcW w:w="4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0572B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Annual Budget: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836341775"/>
                <w:placeholder>
                  <w:docPart w:val="165280A8C7AD4E94B3E99BB7F5BE353C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6CDB98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1414C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ISO Major Class: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76839087"/>
                <w:placeholder>
                  <w:docPart w:val="48BD5F4752E842BC8F445308B76C7E3E"/>
                </w:placeholder>
                <w:showingPlcHdr/>
                <w:dropDownList>
                  <w:listItem w:value="Choose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8b" w:value="8b"/>
                  <w:listItem w:displayText="9" w:value="9"/>
                  <w:listItem w:displayText="10" w:value="10"/>
                </w:dropDownList>
              </w:sdtPr>
              <w:sdtEndPr/>
              <w:sdtContent>
                <w:r w:rsidR="00E31489" w:rsidRPr="00714B27">
                  <w:rPr>
                    <w:rStyle w:val="PlaceholderText"/>
                  </w:rPr>
                  <w:t>Choose an item.</w:t>
                </w:r>
              </w:sdtContent>
            </w:sdt>
          </w:p>
          <w:p w14:paraId="07A2A361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27E82" w14:textId="77777777" w:rsidR="008A7D10" w:rsidRPr="00DE68D4" w:rsidRDefault="000E01B6" w:rsidP="008A7D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="008A7D10" w:rsidRPr="00DE68D4">
              <w:rPr>
                <w:rFonts w:cstheme="minorHAnsi"/>
                <w:sz w:val="18"/>
                <w:szCs w:val="18"/>
              </w:rPr>
              <w:t>SO Subclass: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33825231"/>
                <w:placeholder>
                  <w:docPart w:val="6AAF2483035D40F7A5E4C69F38B4B97A"/>
                </w:placeholder>
                <w:showingPlcHdr/>
                <w:dropDownList>
                  <w:listItem w:value="Choose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8b" w:value="8b"/>
                  <w:listItem w:displayText="9" w:value="9"/>
                  <w:listItem w:displayText="10" w:value="10"/>
                </w:dropDownList>
              </w:sdtPr>
              <w:sdtEndPr/>
              <w:sdtContent>
                <w:r w:rsidR="00E31489" w:rsidRPr="00714B27">
                  <w:rPr>
                    <w:rStyle w:val="PlaceholderText"/>
                  </w:rPr>
                  <w:t>Choose an item.</w:t>
                </w:r>
              </w:sdtContent>
            </w:sdt>
          </w:p>
          <w:p w14:paraId="2E9BF288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7D10" w:rsidRPr="00DE68D4" w14:paraId="5EEBEB61" w14:textId="77777777" w:rsidTr="000E01B6">
        <w:trPr>
          <w:cantSplit/>
          <w:trHeight w:val="230"/>
          <w:jc w:val="center"/>
        </w:trPr>
        <w:tc>
          <w:tcPr>
            <w:tcW w:w="4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29360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Total Uniformed Personnel:</w:t>
            </w:r>
            <w:sdt>
              <w:sdtPr>
                <w:rPr>
                  <w:rFonts w:cstheme="minorHAnsi"/>
                  <w:sz w:val="18"/>
                  <w:szCs w:val="18"/>
                </w:rPr>
                <w:id w:val="1148945985"/>
                <w:placeholder>
                  <w:docPart w:val="EA2C9A629939447BB513B33E38F79B5B"/>
                </w:placeholder>
                <w:showingPlcHdr/>
                <w:text/>
              </w:sdtPr>
              <w:sdtEndPr/>
              <w:sdtContent>
                <w:r w:rsidR="000E01B6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1C8D3C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31BF2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Total Civilian Personnel:</w:t>
            </w:r>
            <w:sdt>
              <w:sdtPr>
                <w:rPr>
                  <w:rFonts w:cstheme="minorHAnsi"/>
                  <w:sz w:val="18"/>
                  <w:szCs w:val="18"/>
                </w:rPr>
                <w:id w:val="1613249353"/>
                <w:placeholder>
                  <w:docPart w:val="A5A1350F639B41EAAB87A0BB5BEF8B66"/>
                </w:placeholder>
                <w:showingPlcHdr/>
                <w:text/>
              </w:sdtPr>
              <w:sdtEndPr/>
              <w:sdtContent>
                <w:r w:rsidR="000E01B6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341B5B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A696C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Total Personnel: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76949208"/>
                <w:placeholder>
                  <w:docPart w:val="B78C073A264D4509BF783BE852168610"/>
                </w:placeholder>
                <w:showingPlcHdr/>
                <w:text/>
              </w:sdtPr>
              <w:sdtEndPr/>
              <w:sdtContent>
                <w:r w:rsidR="000E01B6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7B1545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7D10" w:rsidRPr="00DE68D4" w14:paraId="30F56773" w14:textId="77777777" w:rsidTr="000E01B6">
        <w:trPr>
          <w:cantSplit/>
          <w:trHeight w:val="230"/>
          <w:jc w:val="center"/>
        </w:trPr>
        <w:tc>
          <w:tcPr>
            <w:tcW w:w="4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B1D70F" w14:textId="77777777" w:rsidR="008A7D10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Population Served: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02440114"/>
                <w:placeholder>
                  <w:docPart w:val="9F56C57C22F54E189D1C79623340F487"/>
                </w:placeholder>
                <w:showingPlcHdr/>
                <w:text/>
              </w:sdtPr>
              <w:sdtEndPr/>
              <w:sdtContent>
                <w:r w:rsidR="000E01B6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9426BB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  <w:p w14:paraId="1E9E83F7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395EC4" w14:textId="77777777" w:rsidR="008A7D10" w:rsidRDefault="008A7D10" w:rsidP="008A7D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Highest Level of EMS Provided:</w:t>
            </w:r>
            <w:sdt>
              <w:sdtPr>
                <w:rPr>
                  <w:rFonts w:cstheme="minorHAnsi"/>
                  <w:sz w:val="18"/>
                  <w:szCs w:val="18"/>
                </w:rPr>
                <w:id w:val="1743364133"/>
                <w:placeholder>
                  <w:docPart w:val="9E60D1B9284E4D068769B5CDD0E28E2C"/>
                </w:placeholder>
                <w:showingPlcHdr/>
                <w:dropDownList>
                  <w:listItem w:value="Choose One"/>
                  <w:listItem w:displayText="BLS-Non-transport" w:value="BLS-Non-transport"/>
                  <w:listItem w:displayText="BLS-Transport" w:value="BLS-Transport"/>
                  <w:listItem w:displayText="ALS-Non-transport" w:value="ALS-Non-transport"/>
                  <w:listItem w:displayText="ALS-Transport" w:value="ALS-Transport"/>
                  <w:listItem w:displayText="First responder only" w:value="First responder only"/>
                  <w:listItem w:displayText="Non-emergency transport only" w:value="Non-emergency transport only"/>
                  <w:listItem w:displayText="Does not provide EMS" w:value="Does not provide EMS"/>
                </w:dropDownList>
              </w:sdtPr>
              <w:sdtEndPr/>
              <w:sdtContent>
                <w:r w:rsidR="000E01B6" w:rsidRPr="00714B27">
                  <w:rPr>
                    <w:rStyle w:val="PlaceholderText"/>
                  </w:rPr>
                  <w:t>Choose an item.</w:t>
                </w:r>
              </w:sdtContent>
            </w:sdt>
          </w:p>
          <w:p w14:paraId="2DF55C59" w14:textId="77777777" w:rsidR="008A7D10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  <w:p w14:paraId="38E47F53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7D10" w:rsidRPr="00DE68D4" w14:paraId="51699D8E" w14:textId="77777777" w:rsidTr="000E01B6">
        <w:trPr>
          <w:cantSplit/>
          <w:trHeight w:val="514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518E6784" w14:textId="77777777" w:rsidR="008A7D10" w:rsidRPr="001A280E" w:rsidRDefault="008A7D10" w:rsidP="008A7D10">
            <w:pPr>
              <w:rPr>
                <w:rFonts w:cstheme="minorHAnsi"/>
                <w:b/>
                <w:sz w:val="18"/>
                <w:szCs w:val="18"/>
              </w:rPr>
            </w:pPr>
            <w:r w:rsidRPr="001A280E">
              <w:rPr>
                <w:rFonts w:cstheme="minorHAnsi"/>
                <w:b/>
                <w:caps/>
                <w:sz w:val="18"/>
                <w:szCs w:val="18"/>
              </w:rPr>
              <w:t>Reaccrediting agencies</w:t>
            </w:r>
            <w:r>
              <w:rPr>
                <w:rFonts w:cstheme="minorHAnsi"/>
                <w:b/>
                <w:sz w:val="18"/>
                <w:szCs w:val="18"/>
              </w:rPr>
              <w:t xml:space="preserve"> ONLY- </w:t>
            </w:r>
            <w:r w:rsidRPr="001A280E">
              <w:rPr>
                <w:rFonts w:cstheme="minorHAnsi"/>
                <w:b/>
                <w:sz w:val="18"/>
                <w:szCs w:val="18"/>
              </w:rPr>
              <w:t>The agency head must acknowledge and sign this statement:</w:t>
            </w:r>
          </w:p>
          <w:p w14:paraId="5F260A65" w14:textId="5E180207" w:rsidR="008A7D10" w:rsidRPr="00DE68D4" w:rsidRDefault="004A754D" w:rsidP="008A7D1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946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1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A7D10">
              <w:rPr>
                <w:rFonts w:cstheme="minorHAnsi"/>
                <w:sz w:val="18"/>
                <w:szCs w:val="18"/>
              </w:rPr>
              <w:t xml:space="preserve"> </w:t>
            </w:r>
            <w:r w:rsidR="008A7D10" w:rsidRPr="00531824">
              <w:rPr>
                <w:rFonts w:ascii="Calibri" w:hAnsi="Calibri" w:cstheme="minorHAnsi"/>
                <w:sz w:val="20"/>
                <w:szCs w:val="18"/>
              </w:rPr>
              <w:t>I understand that submission of my documents must</w:t>
            </w:r>
            <w:r w:rsidR="00531824">
              <w:rPr>
                <w:rFonts w:ascii="Calibri" w:hAnsi="Calibri" w:cstheme="minorHAnsi"/>
                <w:sz w:val="20"/>
                <w:szCs w:val="18"/>
              </w:rPr>
              <w:t xml:space="preserve"> be in compliance with </w:t>
            </w:r>
            <w:r w:rsidR="008A7D10" w:rsidRPr="00531824">
              <w:rPr>
                <w:rFonts w:ascii="Calibri" w:hAnsi="Calibri" w:cstheme="minorHAnsi"/>
                <w:sz w:val="20"/>
                <w:szCs w:val="18"/>
              </w:rPr>
              <w:t>the latest released edition of the FESSAM.</w:t>
            </w:r>
          </w:p>
        </w:tc>
      </w:tr>
      <w:tr w:rsidR="008A7D10" w:rsidRPr="00DE68D4" w14:paraId="504F819F" w14:textId="77777777" w:rsidTr="000E01B6">
        <w:trPr>
          <w:cantSplit/>
          <w:trHeight w:val="422"/>
          <w:jc w:val="center"/>
        </w:trPr>
        <w:tc>
          <w:tcPr>
            <w:tcW w:w="7859" w:type="dxa"/>
            <w:gridSpan w:val="2"/>
            <w:shd w:val="clear" w:color="auto" w:fill="auto"/>
            <w:vAlign w:val="center"/>
          </w:tcPr>
          <w:p w14:paraId="5BCE3AC2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Signature</w:t>
            </w:r>
            <w:r w:rsidRPr="00DE68D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11B10D14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Date:</w:t>
            </w:r>
            <w:r w:rsidR="000E01B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17416587"/>
                <w:placeholder>
                  <w:docPart w:val="254FAF1292D14EF8BF1C7B1775A8A77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01B6" w:rsidRPr="00714B2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52C83EF" w14:textId="18D4FD79" w:rsidR="00450F57" w:rsidRDefault="00450F57" w:rsidP="001A280E">
      <w:pPr>
        <w:rPr>
          <w:rFonts w:cstheme="minorHAnsi"/>
          <w:sz w:val="18"/>
          <w:szCs w:val="18"/>
          <w:vertAlign w:val="subscript"/>
        </w:rPr>
      </w:pPr>
    </w:p>
    <w:p w14:paraId="3E0CD7D5" w14:textId="5A12BCB4" w:rsidR="00415F5F" w:rsidRDefault="00415F5F" w:rsidP="00450F57">
      <w:pPr>
        <w:tabs>
          <w:tab w:val="left" w:pos="5906"/>
        </w:tabs>
        <w:rPr>
          <w:rFonts w:cstheme="minorHAnsi"/>
          <w:sz w:val="18"/>
          <w:szCs w:val="18"/>
        </w:rPr>
      </w:pPr>
    </w:p>
    <w:p w14:paraId="1BDE3064" w14:textId="35F32E7E" w:rsidR="00531824" w:rsidRPr="00531824" w:rsidRDefault="00531824" w:rsidP="00531824">
      <w:pPr>
        <w:jc w:val="center"/>
        <w:rPr>
          <w:rFonts w:cstheme="minorHAnsi"/>
          <w:sz w:val="18"/>
          <w:szCs w:val="18"/>
        </w:rPr>
      </w:pPr>
    </w:p>
    <w:p w14:paraId="4D4B5A29" w14:textId="77777777" w:rsidR="00531824" w:rsidRPr="00531824" w:rsidRDefault="00531824" w:rsidP="00531824">
      <w:pPr>
        <w:rPr>
          <w:rFonts w:cstheme="minorHAnsi"/>
          <w:sz w:val="18"/>
          <w:szCs w:val="18"/>
        </w:rPr>
      </w:pPr>
    </w:p>
    <w:sectPr w:rsidR="00531824" w:rsidRPr="00531824" w:rsidSect="001A280E">
      <w:foot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AA351" w14:textId="77777777" w:rsidR="004A754D" w:rsidRDefault="004A754D">
      <w:r>
        <w:separator/>
      </w:r>
    </w:p>
  </w:endnote>
  <w:endnote w:type="continuationSeparator" w:id="0">
    <w:p w14:paraId="1DE3A601" w14:textId="77777777" w:rsidR="004A754D" w:rsidRDefault="004A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9E76" w14:textId="6451A1A2" w:rsidR="000E2704" w:rsidRDefault="00450F57" w:rsidP="00EB52A5">
    <w:pPr>
      <w:jc w:val="center"/>
    </w:pPr>
    <w:r>
      <w:t xml:space="preserve">Updated </w:t>
    </w:r>
    <w:r w:rsidR="00531824">
      <w:t>10/5</w:t>
    </w:r>
    <w: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9AFBD" w14:textId="77777777" w:rsidR="004A754D" w:rsidRDefault="004A754D">
      <w:r>
        <w:separator/>
      </w:r>
    </w:p>
  </w:footnote>
  <w:footnote w:type="continuationSeparator" w:id="0">
    <w:p w14:paraId="2DE673D7" w14:textId="77777777" w:rsidR="004A754D" w:rsidRDefault="004A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93"/>
    <w:rsid w:val="000077BD"/>
    <w:rsid w:val="00017DD1"/>
    <w:rsid w:val="00032E90"/>
    <w:rsid w:val="000332AD"/>
    <w:rsid w:val="000447ED"/>
    <w:rsid w:val="00085333"/>
    <w:rsid w:val="000C0676"/>
    <w:rsid w:val="000C3395"/>
    <w:rsid w:val="000E01B6"/>
    <w:rsid w:val="000E2704"/>
    <w:rsid w:val="0011649E"/>
    <w:rsid w:val="0016303A"/>
    <w:rsid w:val="0016644A"/>
    <w:rsid w:val="00190F40"/>
    <w:rsid w:val="001A0997"/>
    <w:rsid w:val="001A280E"/>
    <w:rsid w:val="001D2340"/>
    <w:rsid w:val="001D550E"/>
    <w:rsid w:val="001F7A95"/>
    <w:rsid w:val="00240AF1"/>
    <w:rsid w:val="0024648C"/>
    <w:rsid w:val="00253011"/>
    <w:rsid w:val="002602F0"/>
    <w:rsid w:val="00266D11"/>
    <w:rsid w:val="002C0936"/>
    <w:rsid w:val="002F338B"/>
    <w:rsid w:val="00326F1B"/>
    <w:rsid w:val="00343478"/>
    <w:rsid w:val="00384215"/>
    <w:rsid w:val="003C4E60"/>
    <w:rsid w:val="00400969"/>
    <w:rsid w:val="004035E6"/>
    <w:rsid w:val="00415F5F"/>
    <w:rsid w:val="0042038C"/>
    <w:rsid w:val="00450F57"/>
    <w:rsid w:val="00461DCB"/>
    <w:rsid w:val="00464D31"/>
    <w:rsid w:val="00485CB4"/>
    <w:rsid w:val="00491A66"/>
    <w:rsid w:val="004924B6"/>
    <w:rsid w:val="004A754D"/>
    <w:rsid w:val="004B66C1"/>
    <w:rsid w:val="004D64E0"/>
    <w:rsid w:val="005314CE"/>
    <w:rsid w:val="00531824"/>
    <w:rsid w:val="00532E88"/>
    <w:rsid w:val="005360D4"/>
    <w:rsid w:val="00537643"/>
    <w:rsid w:val="0054754E"/>
    <w:rsid w:val="0056338C"/>
    <w:rsid w:val="00565986"/>
    <w:rsid w:val="00574303"/>
    <w:rsid w:val="00577E63"/>
    <w:rsid w:val="005A64A5"/>
    <w:rsid w:val="005D4280"/>
    <w:rsid w:val="005E720F"/>
    <w:rsid w:val="005F422F"/>
    <w:rsid w:val="0060660D"/>
    <w:rsid w:val="00616028"/>
    <w:rsid w:val="00633151"/>
    <w:rsid w:val="00637AD9"/>
    <w:rsid w:val="006638AD"/>
    <w:rsid w:val="00671993"/>
    <w:rsid w:val="00682713"/>
    <w:rsid w:val="00722DE8"/>
    <w:rsid w:val="007324BD"/>
    <w:rsid w:val="00733AC6"/>
    <w:rsid w:val="007344B3"/>
    <w:rsid w:val="007352E9"/>
    <w:rsid w:val="00743F4B"/>
    <w:rsid w:val="00751758"/>
    <w:rsid w:val="007543A4"/>
    <w:rsid w:val="00770EEA"/>
    <w:rsid w:val="007E3D81"/>
    <w:rsid w:val="00850FE1"/>
    <w:rsid w:val="008658E6"/>
    <w:rsid w:val="00884CA6"/>
    <w:rsid w:val="00887861"/>
    <w:rsid w:val="008966D0"/>
    <w:rsid w:val="0089703F"/>
    <w:rsid w:val="008A7D10"/>
    <w:rsid w:val="008B2452"/>
    <w:rsid w:val="008D733B"/>
    <w:rsid w:val="00900794"/>
    <w:rsid w:val="00902F27"/>
    <w:rsid w:val="00903867"/>
    <w:rsid w:val="00932D09"/>
    <w:rsid w:val="009622B2"/>
    <w:rsid w:val="009820C7"/>
    <w:rsid w:val="00985F85"/>
    <w:rsid w:val="009C7D71"/>
    <w:rsid w:val="009F58BB"/>
    <w:rsid w:val="00A41E64"/>
    <w:rsid w:val="00A4373B"/>
    <w:rsid w:val="00A51115"/>
    <w:rsid w:val="00A83D5E"/>
    <w:rsid w:val="00A97A46"/>
    <w:rsid w:val="00AB325A"/>
    <w:rsid w:val="00AC68E2"/>
    <w:rsid w:val="00AD2C33"/>
    <w:rsid w:val="00AE1F72"/>
    <w:rsid w:val="00B04903"/>
    <w:rsid w:val="00B12708"/>
    <w:rsid w:val="00B41C69"/>
    <w:rsid w:val="00B96D9F"/>
    <w:rsid w:val="00BB32D8"/>
    <w:rsid w:val="00BC0F25"/>
    <w:rsid w:val="00BE09D6"/>
    <w:rsid w:val="00BF00B5"/>
    <w:rsid w:val="00C10FF1"/>
    <w:rsid w:val="00C1421B"/>
    <w:rsid w:val="00C30E55"/>
    <w:rsid w:val="00C31DE2"/>
    <w:rsid w:val="00C41AFF"/>
    <w:rsid w:val="00C5090B"/>
    <w:rsid w:val="00C63324"/>
    <w:rsid w:val="00C81188"/>
    <w:rsid w:val="00C92FF3"/>
    <w:rsid w:val="00CB5E53"/>
    <w:rsid w:val="00CC0393"/>
    <w:rsid w:val="00CC6A22"/>
    <w:rsid w:val="00CC7CB7"/>
    <w:rsid w:val="00D02133"/>
    <w:rsid w:val="00D21FCD"/>
    <w:rsid w:val="00D33F3D"/>
    <w:rsid w:val="00D34CBE"/>
    <w:rsid w:val="00D461ED"/>
    <w:rsid w:val="00D53D61"/>
    <w:rsid w:val="00D64095"/>
    <w:rsid w:val="00D66A94"/>
    <w:rsid w:val="00D8029E"/>
    <w:rsid w:val="00DA5F94"/>
    <w:rsid w:val="00DC6437"/>
    <w:rsid w:val="00DD2A14"/>
    <w:rsid w:val="00DE68D4"/>
    <w:rsid w:val="00DF1BA0"/>
    <w:rsid w:val="00E31489"/>
    <w:rsid w:val="00E33A75"/>
    <w:rsid w:val="00E33DC8"/>
    <w:rsid w:val="00E3439F"/>
    <w:rsid w:val="00E630EB"/>
    <w:rsid w:val="00E71816"/>
    <w:rsid w:val="00E75AE6"/>
    <w:rsid w:val="00E80215"/>
    <w:rsid w:val="00EA353A"/>
    <w:rsid w:val="00EB52A5"/>
    <w:rsid w:val="00EC2162"/>
    <w:rsid w:val="00EC655E"/>
    <w:rsid w:val="00EE33CA"/>
    <w:rsid w:val="00F04B9B"/>
    <w:rsid w:val="00F0626A"/>
    <w:rsid w:val="00F149CC"/>
    <w:rsid w:val="00F176EC"/>
    <w:rsid w:val="00F242E0"/>
    <w:rsid w:val="00F46364"/>
    <w:rsid w:val="00F74AAD"/>
    <w:rsid w:val="00F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575E12"/>
  <w15:docId w15:val="{CBA30995-6997-4905-BFDD-C6EA1BA5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76EC"/>
    <w:rPr>
      <w:color w:val="808080"/>
    </w:rPr>
  </w:style>
  <w:style w:type="paragraph" w:styleId="Header">
    <w:name w:val="header"/>
    <w:basedOn w:val="Normal"/>
    <w:link w:val="HeaderChar"/>
    <w:unhideWhenUsed/>
    <w:rsid w:val="00450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0F5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50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0F5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nger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278EC303E44FFD8AFAF56A9BC2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AEA0-6805-4A3D-8F5C-94D2508453E8}"/>
      </w:docPartPr>
      <w:docPartBody>
        <w:p w:rsidR="00574F72" w:rsidRDefault="00574F72" w:rsidP="00574F72">
          <w:pPr>
            <w:pStyle w:val="37278EC303E44FFD8AFAF56A9BC2890D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C7254E76D441AB945C6117A96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F0D64-6A91-488D-8783-C3CF469F648F}"/>
      </w:docPartPr>
      <w:docPartBody>
        <w:p w:rsidR="00574F72" w:rsidRDefault="00574F72" w:rsidP="00574F72">
          <w:pPr>
            <w:pStyle w:val="48CC7254E76D441AB945C6117A9661AF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A5BCB2E0148C29CB051ED2F96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8A5-DCFF-4631-8D67-5CB35FAA13D3}"/>
      </w:docPartPr>
      <w:docPartBody>
        <w:p w:rsidR="00574F72" w:rsidRDefault="00574F72" w:rsidP="00574F72">
          <w:pPr>
            <w:pStyle w:val="03BA5BCB2E0148C29CB051ED2F96DE93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8C5CD35124ADCB5174D3762DD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EF02-7E2A-496C-B875-28A93FE19D59}"/>
      </w:docPartPr>
      <w:docPartBody>
        <w:p w:rsidR="00574F72" w:rsidRDefault="00574F72" w:rsidP="00574F72">
          <w:pPr>
            <w:pStyle w:val="0EE8C5CD35124ADCB5174D3762DD68B3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2DE6E43C44C099057178349C5C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F2CA-D0A1-4B6F-BFFC-82399050B288}"/>
      </w:docPartPr>
      <w:docPartBody>
        <w:p w:rsidR="00574F72" w:rsidRDefault="00574F72" w:rsidP="00574F72">
          <w:pPr>
            <w:pStyle w:val="F082DE6E43C44C099057178349C5C4D6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FF1C899A04A0E9B23EBD019E37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2101-A705-40F7-A4DA-EE9DFAF67046}"/>
      </w:docPartPr>
      <w:docPartBody>
        <w:p w:rsidR="00574F72" w:rsidRDefault="00574F72" w:rsidP="00574F72">
          <w:pPr>
            <w:pStyle w:val="64EFF1C899A04A0E9B23EBD019E37660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E9A5EB8AE4EE8B39CBBB1D7980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BAF7-57F0-4423-97F6-A6AAE6B2F9B5}"/>
      </w:docPartPr>
      <w:docPartBody>
        <w:p w:rsidR="00574F72" w:rsidRDefault="00574F72" w:rsidP="00574F72">
          <w:pPr>
            <w:pStyle w:val="538E9A5EB8AE4EE8B39CBBB1D79802BA18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66ABD3C2850A40299920446B01B8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A5CF-6119-4213-AA84-8517BE177068}"/>
      </w:docPartPr>
      <w:docPartBody>
        <w:p w:rsidR="00574F72" w:rsidRDefault="00574F72" w:rsidP="00574F72">
          <w:pPr>
            <w:pStyle w:val="66ABD3C2850A40299920446B01B8037E18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415497C4C3B34766A2CAA39689BBA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0FEC-C7A2-4DDD-87A4-51D3BF715C18}"/>
      </w:docPartPr>
      <w:docPartBody>
        <w:p w:rsidR="00574F72" w:rsidRDefault="00574F72" w:rsidP="00574F72">
          <w:pPr>
            <w:pStyle w:val="415497C4C3B34766A2CAA39689BBA1E610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2DF8F412B336440CB21F64A24183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DE3F-CE2D-4F4B-97D3-205AB7398A49}"/>
      </w:docPartPr>
      <w:docPartBody>
        <w:p w:rsidR="00574F72" w:rsidRDefault="00574F72" w:rsidP="00574F72">
          <w:pPr>
            <w:pStyle w:val="2DF8F412B336440CB21F64A2418395109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EE5E071404250BF0094A9801AC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8909-9031-41BB-AE83-7E97B163BB99}"/>
      </w:docPartPr>
      <w:docPartBody>
        <w:p w:rsidR="00574F72" w:rsidRDefault="00574F72" w:rsidP="00574F72">
          <w:pPr>
            <w:pStyle w:val="33FEE5E071404250BF0094A9801ACB62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0B285B2E340098E9E1DBBE77A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A7633-AF12-45C5-AB38-582644C21549}"/>
      </w:docPartPr>
      <w:docPartBody>
        <w:p w:rsidR="00574F72" w:rsidRDefault="00574F72" w:rsidP="00574F72">
          <w:pPr>
            <w:pStyle w:val="81D0B285B2E340098E9E1DBBE77A76CC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8B53221774652AFE105482E5B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17A2-1575-41AA-9290-66965C459B89}"/>
      </w:docPartPr>
      <w:docPartBody>
        <w:p w:rsidR="00574F72" w:rsidRDefault="00574F72" w:rsidP="00574F72">
          <w:pPr>
            <w:pStyle w:val="D828B53221774652AFE105482E5BE3E7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E1DFC79D8401AAF0F51DB8C4C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C4543-0EA7-4EA3-97F1-8E6063C0E899}"/>
      </w:docPartPr>
      <w:docPartBody>
        <w:p w:rsidR="00574F72" w:rsidRDefault="00574F72" w:rsidP="00574F72">
          <w:pPr>
            <w:pStyle w:val="3B4E1DFC79D8401AAF0F51DB8C4C413E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72A89741A4EF49A326DF52D4E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7EB4-D819-45A7-9D2C-014F36C34A2F}"/>
      </w:docPartPr>
      <w:docPartBody>
        <w:p w:rsidR="00574F72" w:rsidRDefault="00574F72" w:rsidP="00574F72">
          <w:pPr>
            <w:pStyle w:val="6FA72A89741A4EF49A326DF52D4E6BF1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B47E120E04D16AF6D485ACC11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8E09-E613-46CA-9F3E-AA8F2BBEAE86}"/>
      </w:docPartPr>
      <w:docPartBody>
        <w:p w:rsidR="00574F72" w:rsidRDefault="00574F72" w:rsidP="00574F72">
          <w:pPr>
            <w:pStyle w:val="C05B47E120E04D16AF6D485ACC1169FD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75AB318F74862BDDC097A82BC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6261-F59E-4D49-9858-924FC0036895}"/>
      </w:docPartPr>
      <w:docPartBody>
        <w:p w:rsidR="00574F72" w:rsidRDefault="00574F72" w:rsidP="00574F72">
          <w:pPr>
            <w:pStyle w:val="DD775AB318F74862BDDC097A82BC7239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A5C657BB84450A9130C198CDD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8E9E6-1498-453D-BE19-2313BE4F9CB3}"/>
      </w:docPartPr>
      <w:docPartBody>
        <w:p w:rsidR="00574F72" w:rsidRDefault="00574F72" w:rsidP="00574F72">
          <w:pPr>
            <w:pStyle w:val="6AFA5C657BB84450A9130C198CDDCEB1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240334FFB4A5F9F627E1D8682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AEBF-86C6-43F4-A6C4-328D573C2352}"/>
      </w:docPartPr>
      <w:docPartBody>
        <w:p w:rsidR="00574F72" w:rsidRDefault="00574F72" w:rsidP="00574F72">
          <w:pPr>
            <w:pStyle w:val="718240334FFB4A5F9F627E1D8682E995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A5FDB980B495BB3031865F7E99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B2A1-8F69-43A7-A164-7B591106690C}"/>
      </w:docPartPr>
      <w:docPartBody>
        <w:p w:rsidR="00574F72" w:rsidRDefault="00574F72" w:rsidP="00574F72">
          <w:pPr>
            <w:pStyle w:val="7B6A5FDB980B495BB3031865F7E998A5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073D953E84023B21522C0BD033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AF0A-E2F1-44A6-8E0B-BF88782B7CD5}"/>
      </w:docPartPr>
      <w:docPartBody>
        <w:p w:rsidR="00574F72" w:rsidRDefault="00574F72" w:rsidP="00574F72">
          <w:pPr>
            <w:pStyle w:val="A4F073D953E84023B21522C0BD033965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13EF4934F4F37BA3203C60ACF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DE7F7-9A27-4EE4-9718-EB951A6A731A}"/>
      </w:docPartPr>
      <w:docPartBody>
        <w:p w:rsidR="00574F72" w:rsidRDefault="00574F72" w:rsidP="00574F72">
          <w:pPr>
            <w:pStyle w:val="C9813EF4934F4F37BA3203C60ACFF0AD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237826BEA40C5BA124AD2D80C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5D095-A2E3-464A-BB4F-11F819A86FC3}"/>
      </w:docPartPr>
      <w:docPartBody>
        <w:p w:rsidR="00574F72" w:rsidRDefault="00574F72" w:rsidP="00574F72">
          <w:pPr>
            <w:pStyle w:val="4A8237826BEA40C5BA124AD2D80C7B20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280A8C7AD4E94B3E99BB7F5BE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363A1-A5A9-4D98-81CF-A61D4DAD8A5B}"/>
      </w:docPartPr>
      <w:docPartBody>
        <w:p w:rsidR="00574F72" w:rsidRDefault="00574F72" w:rsidP="00574F72">
          <w:pPr>
            <w:pStyle w:val="165280A8C7AD4E94B3E99BB7F5BE353C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D5F4752E842BC8F445308B76C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B52F-747A-4ACD-9423-DCEF0E820AB0}"/>
      </w:docPartPr>
      <w:docPartBody>
        <w:p w:rsidR="00574F72" w:rsidRDefault="00574F72" w:rsidP="00574F72">
          <w:pPr>
            <w:pStyle w:val="48BD5F4752E842BC8F445308B76C7E3E8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6AAF2483035D40F7A5E4C69F38B4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07507-0012-4789-9A85-EFEA20185084}"/>
      </w:docPartPr>
      <w:docPartBody>
        <w:p w:rsidR="00574F72" w:rsidRDefault="00574F72" w:rsidP="00574F72">
          <w:pPr>
            <w:pStyle w:val="6AAF2483035D40F7A5E4C69F38B4B97A6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EA2C9A629939447BB513B33E38F79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69BA-2577-49B5-981C-93CF06027A51}"/>
      </w:docPartPr>
      <w:docPartBody>
        <w:p w:rsidR="00574F72" w:rsidRDefault="00574F72" w:rsidP="00574F72">
          <w:pPr>
            <w:pStyle w:val="EA2C9A629939447BB513B33E38F79B5B6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6C57C22F54E189D1C79623340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494E-5583-4CA0-BCEB-3F54A91AB4D1}"/>
      </w:docPartPr>
      <w:docPartBody>
        <w:p w:rsidR="00574F72" w:rsidRDefault="00574F72" w:rsidP="00574F72">
          <w:pPr>
            <w:pStyle w:val="9F56C57C22F54E189D1C79623340F4876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0D1B9284E4D068769B5CDD0E2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A9EE-C1C5-4EDE-9700-3EF61518F7FF}"/>
      </w:docPartPr>
      <w:docPartBody>
        <w:p w:rsidR="00574F72" w:rsidRDefault="00574F72" w:rsidP="00574F72">
          <w:pPr>
            <w:pStyle w:val="9E60D1B9284E4D068769B5CDD0E28E2C6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A5A1350F639B41EAAB87A0BB5BEF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5847-301F-4C87-8870-D087E96B5A90}"/>
      </w:docPartPr>
      <w:docPartBody>
        <w:p w:rsidR="00574F72" w:rsidRDefault="00574F72" w:rsidP="00574F72">
          <w:pPr>
            <w:pStyle w:val="A5A1350F639B41EAAB87A0BB5BEF8B665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C073A264D4509BF783BE85216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EF2F5-4978-4299-BA64-F6611D87BBFC}"/>
      </w:docPartPr>
      <w:docPartBody>
        <w:p w:rsidR="00574F72" w:rsidRDefault="00574F72" w:rsidP="00574F72">
          <w:pPr>
            <w:pStyle w:val="B78C073A264D4509BF783BE8521686105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FAF1292D14EF8BF1C7B1775A8A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2A283-598A-449E-B566-6099FFFBCBC5}"/>
      </w:docPartPr>
      <w:docPartBody>
        <w:p w:rsidR="00574F72" w:rsidRDefault="00574F72" w:rsidP="00574F72">
          <w:pPr>
            <w:pStyle w:val="254FAF1292D14EF8BF1C7B1775A8A7723"/>
          </w:pPr>
          <w:r w:rsidRPr="00714B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E6C62FEDB3466283E714B94A18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1721-16AB-41FB-AD00-67AB492545D7}"/>
      </w:docPartPr>
      <w:docPartBody>
        <w:p w:rsidR="003B2CBA" w:rsidRDefault="002717BC" w:rsidP="002717BC">
          <w:pPr>
            <w:pStyle w:val="F6E6C62FEDB3466283E714B94A18B3B2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A8A7B746647E39E81B5D99AFD0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3C10-D9FE-404B-9E28-B05A029C390D}"/>
      </w:docPartPr>
      <w:docPartBody>
        <w:p w:rsidR="00000000" w:rsidRDefault="006F00B4" w:rsidP="006F00B4">
          <w:pPr>
            <w:pStyle w:val="F21A8A7B746647E39E81B5D99AFD064B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B69C6071D419FA90A9327B4B14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4273-3C3B-4BB4-A859-CCDB973F6BDE}"/>
      </w:docPartPr>
      <w:docPartBody>
        <w:p w:rsidR="00000000" w:rsidRDefault="006F00B4" w:rsidP="006F00B4">
          <w:pPr>
            <w:pStyle w:val="11DB69C6071D419FA90A9327B4B143E3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D5A3F732449BAA2CD6B8546253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B41BA-C868-46A1-9F00-2DACE414BAC7}"/>
      </w:docPartPr>
      <w:docPartBody>
        <w:p w:rsidR="00000000" w:rsidRDefault="006F00B4" w:rsidP="006F00B4">
          <w:pPr>
            <w:pStyle w:val="19CD5A3F732449BAA2CD6B854625345F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38"/>
    <w:rsid w:val="000739CB"/>
    <w:rsid w:val="000B1E3F"/>
    <w:rsid w:val="0010049D"/>
    <w:rsid w:val="001136BB"/>
    <w:rsid w:val="001A0117"/>
    <w:rsid w:val="002717BC"/>
    <w:rsid w:val="003B2CBA"/>
    <w:rsid w:val="0043635E"/>
    <w:rsid w:val="00522370"/>
    <w:rsid w:val="00574F72"/>
    <w:rsid w:val="00633F2C"/>
    <w:rsid w:val="006F00B4"/>
    <w:rsid w:val="00991F38"/>
    <w:rsid w:val="00AB0CA6"/>
    <w:rsid w:val="00AF1DA9"/>
    <w:rsid w:val="00B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0B4"/>
    <w:rPr>
      <w:color w:val="808080"/>
    </w:rPr>
  </w:style>
  <w:style w:type="paragraph" w:customStyle="1" w:styleId="FF059C7BBBE14EDFAD002B47B0ECA814">
    <w:name w:val="FF059C7BBBE14EDFAD002B47B0ECA8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">
    <w:name w:val="37278EC303E44FFD8AFAF56A9BC2890D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">
    <w:name w:val="48CC7254E76D441AB945C6117A9661AF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">
    <w:name w:val="03BA5BCB2E0148C29CB051ED2F96DE9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">
    <w:name w:val="0EE8C5CD35124ADCB5174D3762DD68B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">
    <w:name w:val="F082DE6E43C44C099057178349C5C4D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">
    <w:name w:val="814759F7685E4B70B9834D00022F99E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">
    <w:name w:val="29BF36DDBF214F33A85763739247ADE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">
    <w:name w:val="64EFF1C899A04A0E9B23EBD019E3766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3734ED6F4D400D8D5A9272758ED2F7">
    <w:name w:val="AD3734ED6F4D400D8D5A9272758ED2F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">
    <w:name w:val="FF059C7BBBE14EDFAD002B47B0ECA814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">
    <w:name w:val="37278EC303E44FFD8AFAF56A9BC2890D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">
    <w:name w:val="48CC7254E76D441AB945C6117A9661AF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">
    <w:name w:val="03BA5BCB2E0148C29CB051ED2F96DE93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">
    <w:name w:val="0EE8C5CD35124ADCB5174D3762DD68B3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">
    <w:name w:val="F082DE6E43C44C099057178349C5C4D6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">
    <w:name w:val="814759F7685E4B70B9834D00022F99E7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">
    <w:name w:val="29BF36DDBF214F33A85763739247ADE8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">
    <w:name w:val="64EFF1C899A04A0E9B23EBD019E37660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3734ED6F4D400D8D5A9272758ED2F71">
    <w:name w:val="AD3734ED6F4D400D8D5A9272758ED2F7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">
    <w:name w:val="FF059C7BBBE14EDFAD002B47B0ECA814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">
    <w:name w:val="37278EC303E44FFD8AFAF56A9BC2890D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">
    <w:name w:val="48CC7254E76D441AB945C6117A9661AF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">
    <w:name w:val="03BA5BCB2E0148C29CB051ED2F96DE93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">
    <w:name w:val="0EE8C5CD35124ADCB5174D3762DD68B3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">
    <w:name w:val="F082DE6E43C44C099057178349C5C4D6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2">
    <w:name w:val="814759F7685E4B70B9834D00022F99E7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">
    <w:name w:val="29BF36DDBF214F33A85763739247ADE8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">
    <w:name w:val="64EFF1C899A04A0E9B23EBD019E37660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3734ED6F4D400D8D5A9272758ED2F72">
    <w:name w:val="AD3734ED6F4D400D8D5A9272758ED2F7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3">
    <w:name w:val="FF059C7BBBE14EDFAD002B47B0ECA814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3">
    <w:name w:val="37278EC303E44FFD8AFAF56A9BC2890D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3">
    <w:name w:val="48CC7254E76D441AB945C6117A9661AF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3">
    <w:name w:val="03BA5BCB2E0148C29CB051ED2F96DE93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3">
    <w:name w:val="0EE8C5CD35124ADCB5174D3762DD68B3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3">
    <w:name w:val="F082DE6E43C44C099057178349C5C4D6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3">
    <w:name w:val="814759F7685E4B70B9834D00022F99E7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3">
    <w:name w:val="29BF36DDBF214F33A85763739247ADE8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3">
    <w:name w:val="64EFF1C899A04A0E9B23EBD019E37660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4">
    <w:name w:val="FF059C7BBBE14EDFAD002B47B0ECA814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4">
    <w:name w:val="37278EC303E44FFD8AFAF56A9BC2890D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4">
    <w:name w:val="48CC7254E76D441AB945C6117A9661AF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4">
    <w:name w:val="03BA5BCB2E0148C29CB051ED2F96DE93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4">
    <w:name w:val="0EE8C5CD35124ADCB5174D3762DD68B3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4">
    <w:name w:val="F082DE6E43C44C099057178349C5C4D6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4">
    <w:name w:val="814759F7685E4B70B9834D00022F99E7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4">
    <w:name w:val="29BF36DDBF214F33A85763739247ADE8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4">
    <w:name w:val="64EFF1C899A04A0E9B23EBD019E37660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5">
    <w:name w:val="FF059C7BBBE14EDFAD002B47B0ECA814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5">
    <w:name w:val="37278EC303E44FFD8AFAF56A9BC2890D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5">
    <w:name w:val="48CC7254E76D441AB945C6117A9661AF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5">
    <w:name w:val="03BA5BCB2E0148C29CB051ED2F96DE93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5">
    <w:name w:val="0EE8C5CD35124ADCB5174D3762DD68B3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5">
    <w:name w:val="F082DE6E43C44C099057178349C5C4D6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5">
    <w:name w:val="814759F7685E4B70B9834D00022F99E7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5">
    <w:name w:val="29BF36DDBF214F33A85763739247ADE8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5">
    <w:name w:val="64EFF1C899A04A0E9B23EBD019E37660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6">
    <w:name w:val="FF059C7BBBE14EDFAD002B47B0ECA814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6">
    <w:name w:val="37278EC303E44FFD8AFAF56A9BC2890D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6">
    <w:name w:val="48CC7254E76D441AB945C6117A9661AF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6">
    <w:name w:val="03BA5BCB2E0148C29CB051ED2F96DE93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6">
    <w:name w:val="0EE8C5CD35124ADCB5174D3762DD68B3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6">
    <w:name w:val="F082DE6E43C44C099057178349C5C4D6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6">
    <w:name w:val="814759F7685E4B70B9834D00022F99E7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6">
    <w:name w:val="29BF36DDBF214F33A85763739247ADE8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6">
    <w:name w:val="64EFF1C899A04A0E9B23EBD019E37660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7">
    <w:name w:val="FF059C7BBBE14EDFAD002B47B0ECA814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7">
    <w:name w:val="37278EC303E44FFD8AFAF56A9BC2890D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7">
    <w:name w:val="48CC7254E76D441AB945C6117A9661AF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7">
    <w:name w:val="03BA5BCB2E0148C29CB051ED2F96DE93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7">
    <w:name w:val="0EE8C5CD35124ADCB5174D3762DD68B3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7">
    <w:name w:val="F082DE6E43C44C099057178349C5C4D6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7">
    <w:name w:val="814759F7685E4B70B9834D00022F99E7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7">
    <w:name w:val="29BF36DDBF214F33A85763739247ADE8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7">
    <w:name w:val="64EFF1C899A04A0E9B23EBD019E37660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8">
    <w:name w:val="FF059C7BBBE14EDFAD002B47B0ECA814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8">
    <w:name w:val="37278EC303E44FFD8AFAF56A9BC2890D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8">
    <w:name w:val="48CC7254E76D441AB945C6117A9661AF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8">
    <w:name w:val="03BA5BCB2E0148C29CB051ED2F96DE93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8">
    <w:name w:val="0EE8C5CD35124ADCB5174D3762DD68B3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8">
    <w:name w:val="F082DE6E43C44C099057178349C5C4D6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8">
    <w:name w:val="814759F7685E4B70B9834D00022F99E7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8">
    <w:name w:val="29BF36DDBF214F33A85763739247ADE8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8">
    <w:name w:val="64EFF1C899A04A0E9B23EBD019E37660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9">
    <w:name w:val="FF059C7BBBE14EDFAD002B47B0ECA814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9">
    <w:name w:val="37278EC303E44FFD8AFAF56A9BC2890D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9">
    <w:name w:val="48CC7254E76D441AB945C6117A9661AF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9">
    <w:name w:val="03BA5BCB2E0148C29CB051ED2F96DE93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9">
    <w:name w:val="0EE8C5CD35124ADCB5174D3762DD68B3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9">
    <w:name w:val="F082DE6E43C44C099057178349C5C4D6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9">
    <w:name w:val="814759F7685E4B70B9834D00022F99E7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9">
    <w:name w:val="29BF36DDBF214F33A85763739247ADE8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9">
    <w:name w:val="64EFF1C899A04A0E9B23EBD019E37660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">
    <w:name w:val="538E9A5EB8AE4EE8B39CBBB1D79802BA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">
    <w:name w:val="66ABD3C2850A40299920446B01B8037E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0">
    <w:name w:val="FF059C7BBBE14EDFAD002B47B0ECA814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0">
    <w:name w:val="37278EC303E44FFD8AFAF56A9BC2890D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0">
    <w:name w:val="48CC7254E76D441AB945C6117A9661AF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0">
    <w:name w:val="03BA5BCB2E0148C29CB051ED2F96DE93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0">
    <w:name w:val="0EE8C5CD35124ADCB5174D3762DD68B3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0">
    <w:name w:val="F082DE6E43C44C099057178349C5C4D6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0">
    <w:name w:val="814759F7685E4B70B9834D00022F99E7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0">
    <w:name w:val="29BF36DDBF214F33A85763739247ADE8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0">
    <w:name w:val="64EFF1C899A04A0E9B23EBD019E37660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">
    <w:name w:val="538E9A5EB8AE4EE8B39CBBB1D79802BA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">
    <w:name w:val="66ABD3C2850A40299920446B01B8037E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1">
    <w:name w:val="FF059C7BBBE14EDFAD002B47B0ECA814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1">
    <w:name w:val="37278EC303E44FFD8AFAF56A9BC2890D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1">
    <w:name w:val="48CC7254E76D441AB945C6117A9661AF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1">
    <w:name w:val="03BA5BCB2E0148C29CB051ED2F96DE93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1">
    <w:name w:val="0EE8C5CD35124ADCB5174D3762DD68B3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1">
    <w:name w:val="F082DE6E43C44C099057178349C5C4D6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1">
    <w:name w:val="814759F7685E4B70B9834D00022F99E7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1">
    <w:name w:val="29BF36DDBF214F33A85763739247ADE8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1">
    <w:name w:val="64EFF1C899A04A0E9B23EBD019E37660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2">
    <w:name w:val="538E9A5EB8AE4EE8B39CBBB1D79802BA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2">
    <w:name w:val="66ABD3C2850A40299920446B01B8037E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2">
    <w:name w:val="FF059C7BBBE14EDFAD002B47B0ECA814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2">
    <w:name w:val="37278EC303E44FFD8AFAF56A9BC2890D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2">
    <w:name w:val="48CC7254E76D441AB945C6117A9661AF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2">
    <w:name w:val="03BA5BCB2E0148C29CB051ED2F96DE93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2">
    <w:name w:val="0EE8C5CD35124ADCB5174D3762DD68B3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2">
    <w:name w:val="F082DE6E43C44C099057178349C5C4D6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2">
    <w:name w:val="814759F7685E4B70B9834D00022F99E7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2">
    <w:name w:val="29BF36DDBF214F33A85763739247ADE8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2">
    <w:name w:val="64EFF1C899A04A0E9B23EBD019E37660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3">
    <w:name w:val="538E9A5EB8AE4EE8B39CBBB1D79802BA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3">
    <w:name w:val="66ABD3C2850A40299920446B01B8037E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3">
    <w:name w:val="FF059C7BBBE14EDFAD002B47B0ECA814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3">
    <w:name w:val="37278EC303E44FFD8AFAF56A9BC2890D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3">
    <w:name w:val="48CC7254E76D441AB945C6117A9661AF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3">
    <w:name w:val="03BA5BCB2E0148C29CB051ED2F96DE93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3">
    <w:name w:val="0EE8C5CD35124ADCB5174D3762DD68B3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3">
    <w:name w:val="F082DE6E43C44C099057178349C5C4D6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3">
    <w:name w:val="814759F7685E4B70B9834D00022F99E7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3">
    <w:name w:val="29BF36DDBF214F33A85763739247ADE8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3">
    <w:name w:val="64EFF1C899A04A0E9B23EBD019E37660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4">
    <w:name w:val="538E9A5EB8AE4EE8B39CBBB1D79802BA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4">
    <w:name w:val="66ABD3C2850A40299920446B01B8037E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4">
    <w:name w:val="FF059C7BBBE14EDFAD002B47B0ECA814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4">
    <w:name w:val="37278EC303E44FFD8AFAF56A9BC2890D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4">
    <w:name w:val="48CC7254E76D441AB945C6117A9661AF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4">
    <w:name w:val="03BA5BCB2E0148C29CB051ED2F96DE93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4">
    <w:name w:val="0EE8C5CD35124ADCB5174D3762DD68B3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4">
    <w:name w:val="F082DE6E43C44C099057178349C5C4D6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4">
    <w:name w:val="814759F7685E4B70B9834D00022F99E7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4">
    <w:name w:val="29BF36DDBF214F33A85763739247ADE8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4">
    <w:name w:val="64EFF1C899A04A0E9B23EBD019E37660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5">
    <w:name w:val="538E9A5EB8AE4EE8B39CBBB1D79802BA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5">
    <w:name w:val="66ABD3C2850A40299920446B01B8037E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5">
    <w:name w:val="FF059C7BBBE14EDFAD002B47B0ECA814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5">
    <w:name w:val="37278EC303E44FFD8AFAF56A9BC2890D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5">
    <w:name w:val="48CC7254E76D441AB945C6117A9661AF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5">
    <w:name w:val="03BA5BCB2E0148C29CB051ED2F96DE93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5">
    <w:name w:val="0EE8C5CD35124ADCB5174D3762DD68B3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5">
    <w:name w:val="F082DE6E43C44C099057178349C5C4D6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5">
    <w:name w:val="814759F7685E4B70B9834D00022F99E7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5">
    <w:name w:val="29BF36DDBF214F33A85763739247ADE8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5">
    <w:name w:val="64EFF1C899A04A0E9B23EBD019E37660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6">
    <w:name w:val="538E9A5EB8AE4EE8B39CBBB1D79802BA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6">
    <w:name w:val="66ABD3C2850A40299920446B01B8037E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6">
    <w:name w:val="FF059C7BBBE14EDFAD002B47B0ECA814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6">
    <w:name w:val="37278EC303E44FFD8AFAF56A9BC2890D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6">
    <w:name w:val="48CC7254E76D441AB945C6117A9661AF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6">
    <w:name w:val="03BA5BCB2E0148C29CB051ED2F96DE93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6">
    <w:name w:val="0EE8C5CD35124ADCB5174D3762DD68B3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6">
    <w:name w:val="F082DE6E43C44C099057178349C5C4D6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6">
    <w:name w:val="814759F7685E4B70B9834D00022F99E7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6">
    <w:name w:val="29BF36DDBF214F33A85763739247ADE8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6">
    <w:name w:val="64EFF1C899A04A0E9B23EBD019E37660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7">
    <w:name w:val="538E9A5EB8AE4EE8B39CBBB1D79802BA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7">
    <w:name w:val="66ABD3C2850A40299920446B01B8037E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7">
    <w:name w:val="FF059C7BBBE14EDFAD002B47B0ECA814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7">
    <w:name w:val="37278EC303E44FFD8AFAF56A9BC2890D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7">
    <w:name w:val="48CC7254E76D441AB945C6117A9661AF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7">
    <w:name w:val="03BA5BCB2E0148C29CB051ED2F96DE93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7">
    <w:name w:val="0EE8C5CD35124ADCB5174D3762DD68B3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7">
    <w:name w:val="F082DE6E43C44C099057178349C5C4D6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7">
    <w:name w:val="814759F7685E4B70B9834D00022F99E7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7">
    <w:name w:val="29BF36DDBF214F33A85763739247ADE8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7">
    <w:name w:val="64EFF1C899A04A0E9B23EBD019E37660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8">
    <w:name w:val="538E9A5EB8AE4EE8B39CBBB1D79802BA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8">
    <w:name w:val="66ABD3C2850A40299920446B01B8037E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">
    <w:name w:val="415497C4C3B34766A2CAA39689BBA1E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8">
    <w:name w:val="FF059C7BBBE14EDFAD002B47B0ECA814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8">
    <w:name w:val="37278EC303E44FFD8AFAF56A9BC2890D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8">
    <w:name w:val="48CC7254E76D441AB945C6117A9661AF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8">
    <w:name w:val="03BA5BCB2E0148C29CB051ED2F96DE93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8">
    <w:name w:val="0EE8C5CD35124ADCB5174D3762DD68B3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8">
    <w:name w:val="F082DE6E43C44C099057178349C5C4D6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8">
    <w:name w:val="814759F7685E4B70B9834D00022F99E7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8">
    <w:name w:val="29BF36DDBF214F33A85763739247ADE8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8">
    <w:name w:val="64EFF1C899A04A0E9B23EBD019E37660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9">
    <w:name w:val="538E9A5EB8AE4EE8B39CBBB1D79802BA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9">
    <w:name w:val="66ABD3C2850A40299920446B01B8037E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1">
    <w:name w:val="415497C4C3B34766A2CAA39689BBA1E6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">
    <w:name w:val="2DF8F412B336440CB21F64A241839510"/>
    <w:rsid w:val="00991F38"/>
  </w:style>
  <w:style w:type="paragraph" w:customStyle="1" w:styleId="FF059C7BBBE14EDFAD002B47B0ECA81419">
    <w:name w:val="FF059C7BBBE14EDFAD002B47B0ECA814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9">
    <w:name w:val="37278EC303E44FFD8AFAF56A9BC2890D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9">
    <w:name w:val="48CC7254E76D441AB945C6117A9661AF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9">
    <w:name w:val="03BA5BCB2E0148C29CB051ED2F96DE93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9">
    <w:name w:val="0EE8C5CD35124ADCB5174D3762DD68B3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9">
    <w:name w:val="F082DE6E43C44C099057178349C5C4D6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1">
    <w:name w:val="2DF8F412B336440CB21F64A241839510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9">
    <w:name w:val="29BF36DDBF214F33A85763739247ADE8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9">
    <w:name w:val="64EFF1C899A04A0E9B23EBD019E37660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">
    <w:name w:val="33FEE5E071404250BF0094A9801ACB6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">
    <w:name w:val="81D0B285B2E340098E9E1DBBE77A76CC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">
    <w:name w:val="6AB1D48210374C10B7462ABE5AC9E7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">
    <w:name w:val="D828B53221774652AFE105482E5BE3E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">
    <w:name w:val="DDB6F411441445ED8067F3AB0352D3A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">
    <w:name w:val="3B4E1DFC79D8401AAF0F51DB8C4C413E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">
    <w:name w:val="6FA72A89741A4EF49A326DF52D4E6BF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">
    <w:name w:val="C05B47E120E04D16AF6D485ACC1169FD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">
    <w:name w:val="DD775AB318F74862BDDC097A82BC723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">
    <w:name w:val="6AFA5C657BB84450A9130C198CDDCEB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">
    <w:name w:val="718240334FFB4A5F9F627E1D8682E99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">
    <w:name w:val="7B6A5FDB980B495BB3031865F7E998A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">
    <w:name w:val="A4F073D953E84023B21522C0BD03396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">
    <w:name w:val="C9813EF4934F4F37BA3203C60ACFF0AD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">
    <w:name w:val="4A8237826BEA40C5BA124AD2D80C7B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0">
    <w:name w:val="538E9A5EB8AE4EE8B39CBBB1D79802BA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0">
    <w:name w:val="66ABD3C2850A40299920446B01B8037E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2">
    <w:name w:val="415497C4C3B34766A2CAA39689BBA1E6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">
    <w:name w:val="165280A8C7AD4E94B3E99BB7F5BE353C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">
    <w:name w:val="48BD5F4752E842BC8F445308B76C7E3E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0">
    <w:name w:val="FF059C7BBBE14EDFAD002B47B0ECA814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0">
    <w:name w:val="37278EC303E44FFD8AFAF56A9BC2890D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0">
    <w:name w:val="48CC7254E76D441AB945C6117A9661AF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0">
    <w:name w:val="03BA5BCB2E0148C29CB051ED2F96DE93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0">
    <w:name w:val="0EE8C5CD35124ADCB5174D3762DD68B3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0">
    <w:name w:val="F082DE6E43C44C099057178349C5C4D6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2">
    <w:name w:val="2DF8F412B336440CB21F64A241839510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0">
    <w:name w:val="29BF36DDBF214F33A85763739247ADE8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0">
    <w:name w:val="64EFF1C899A04A0E9B23EBD019E37660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1">
    <w:name w:val="33FEE5E071404250BF0094A9801ACB6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1">
    <w:name w:val="81D0B285B2E340098E9E1DBBE77A76CC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1">
    <w:name w:val="6AB1D48210374C10B7462ABE5AC9E719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1">
    <w:name w:val="D828B53221774652AFE105482E5BE3E7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1">
    <w:name w:val="DDB6F411441445ED8067F3AB0352D3A9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1">
    <w:name w:val="3B4E1DFC79D8401AAF0F51DB8C4C413E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1">
    <w:name w:val="6FA72A89741A4EF49A326DF52D4E6BF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1">
    <w:name w:val="C05B47E120E04D16AF6D485ACC1169FD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1">
    <w:name w:val="DD775AB318F74862BDDC097A82BC7239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1">
    <w:name w:val="6AFA5C657BB84450A9130C198CDDCEB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1">
    <w:name w:val="718240334FFB4A5F9F627E1D8682E995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1">
    <w:name w:val="7B6A5FDB980B495BB3031865F7E998A5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1">
    <w:name w:val="A4F073D953E84023B21522C0BD033965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1">
    <w:name w:val="C9813EF4934F4F37BA3203C60ACFF0AD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1">
    <w:name w:val="4A8237826BEA40C5BA124AD2D80C7B20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1">
    <w:name w:val="538E9A5EB8AE4EE8B39CBBB1D79802BA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1">
    <w:name w:val="66ABD3C2850A40299920446B01B8037E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3">
    <w:name w:val="415497C4C3B34766A2CAA39689BBA1E6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1">
    <w:name w:val="165280A8C7AD4E94B3E99BB7F5BE353C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1">
    <w:name w:val="48BD5F4752E842BC8F445308B76C7E3E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1">
    <w:name w:val="FF059C7BBBE14EDFAD002B47B0ECA814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1">
    <w:name w:val="37278EC303E44FFD8AFAF56A9BC2890D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1">
    <w:name w:val="48CC7254E76D441AB945C6117A9661AF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1">
    <w:name w:val="03BA5BCB2E0148C29CB051ED2F96DE93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1">
    <w:name w:val="0EE8C5CD35124ADCB5174D3762DD68B3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1">
    <w:name w:val="F082DE6E43C44C099057178349C5C4D6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3">
    <w:name w:val="2DF8F412B336440CB21F64A241839510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1">
    <w:name w:val="29BF36DDBF214F33A85763739247ADE8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1">
    <w:name w:val="64EFF1C899A04A0E9B23EBD019E37660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2">
    <w:name w:val="33FEE5E071404250BF0094A9801ACB6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2">
    <w:name w:val="81D0B285B2E340098E9E1DBBE77A76CC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2">
    <w:name w:val="6AB1D48210374C10B7462ABE5AC9E719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2">
    <w:name w:val="D828B53221774652AFE105482E5BE3E7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2">
    <w:name w:val="DDB6F411441445ED8067F3AB0352D3A9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2">
    <w:name w:val="3B4E1DFC79D8401AAF0F51DB8C4C413E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2">
    <w:name w:val="6FA72A89741A4EF49A326DF52D4E6BF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2">
    <w:name w:val="C05B47E120E04D16AF6D485ACC1169FD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2">
    <w:name w:val="DD775AB318F74862BDDC097A82BC7239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2">
    <w:name w:val="6AFA5C657BB84450A9130C198CDDCEB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2">
    <w:name w:val="718240334FFB4A5F9F627E1D8682E995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2">
    <w:name w:val="7B6A5FDB980B495BB3031865F7E998A5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2">
    <w:name w:val="A4F073D953E84023B21522C0BD033965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2">
    <w:name w:val="C9813EF4934F4F37BA3203C60ACFF0AD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2">
    <w:name w:val="4A8237826BEA40C5BA124AD2D80C7B20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2">
    <w:name w:val="538E9A5EB8AE4EE8B39CBBB1D79802BA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2">
    <w:name w:val="66ABD3C2850A40299920446B01B8037E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4">
    <w:name w:val="415497C4C3B34766A2CAA39689BBA1E6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2">
    <w:name w:val="165280A8C7AD4E94B3E99BB7F5BE353C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2">
    <w:name w:val="48BD5F4752E842BC8F445308B76C7E3E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">
    <w:name w:val="6AAF2483035D40F7A5E4C69F38B4B97A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">
    <w:name w:val="EA2C9A629939447BB513B33E38F79B5B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E4C1587CBD46F295FA109045D36459">
    <w:name w:val="92E4C1587CBD46F295FA109045D3645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B873383EB94FA496A0BDDB0E979634">
    <w:name w:val="E7B873383EB94FA496A0BDDB0E97963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">
    <w:name w:val="9F56C57C22F54E189D1C79623340F48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">
    <w:name w:val="9E60D1B9284E4D068769B5CDD0E28E2C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2">
    <w:name w:val="FF059C7BBBE14EDFAD002B47B0ECA814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2">
    <w:name w:val="37278EC303E44FFD8AFAF56A9BC2890D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2">
    <w:name w:val="48CC7254E76D441AB945C6117A9661AF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2">
    <w:name w:val="03BA5BCB2E0148C29CB051ED2F96DE93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2">
    <w:name w:val="0EE8C5CD35124ADCB5174D3762DD68B3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2">
    <w:name w:val="F082DE6E43C44C099057178349C5C4D6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4">
    <w:name w:val="2DF8F412B336440CB21F64A241839510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2">
    <w:name w:val="29BF36DDBF214F33A85763739247ADE8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2">
    <w:name w:val="64EFF1C899A04A0E9B23EBD019E37660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3">
    <w:name w:val="33FEE5E071404250BF0094A9801ACB6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3">
    <w:name w:val="81D0B285B2E340098E9E1DBBE77A76CC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3">
    <w:name w:val="6AB1D48210374C10B7462ABE5AC9E719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3">
    <w:name w:val="D828B53221774652AFE105482E5BE3E7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3">
    <w:name w:val="DDB6F411441445ED8067F3AB0352D3A9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3">
    <w:name w:val="3B4E1DFC79D8401AAF0F51DB8C4C413E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3">
    <w:name w:val="6FA72A89741A4EF49A326DF52D4E6BF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3">
    <w:name w:val="C05B47E120E04D16AF6D485ACC1169FD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3">
    <w:name w:val="DD775AB318F74862BDDC097A82BC7239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3">
    <w:name w:val="6AFA5C657BB84450A9130C198CDDCEB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3">
    <w:name w:val="718240334FFB4A5F9F627E1D8682E995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3">
    <w:name w:val="7B6A5FDB980B495BB3031865F7E998A5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3">
    <w:name w:val="A4F073D953E84023B21522C0BD033965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3">
    <w:name w:val="C9813EF4934F4F37BA3203C60ACFF0AD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3">
    <w:name w:val="4A8237826BEA40C5BA124AD2D80C7B20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3">
    <w:name w:val="538E9A5EB8AE4EE8B39CBBB1D79802BA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3">
    <w:name w:val="66ABD3C2850A40299920446B01B8037E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5">
    <w:name w:val="415497C4C3B34766A2CAA39689BBA1E6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3">
    <w:name w:val="165280A8C7AD4E94B3E99BB7F5BE353C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3">
    <w:name w:val="48BD5F4752E842BC8F445308B76C7E3E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1">
    <w:name w:val="6AAF2483035D40F7A5E4C69F38B4B97A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1">
    <w:name w:val="EA2C9A629939447BB513B33E38F79B5B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">
    <w:name w:val="A5A1350F639B41EAAB87A0BB5BEF8B6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">
    <w:name w:val="B78C073A264D4509BF783BE8521686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1">
    <w:name w:val="9F56C57C22F54E189D1C79623340F487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1">
    <w:name w:val="9E60D1B9284E4D068769B5CDD0E28E2C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3">
    <w:name w:val="FF059C7BBBE14EDFAD002B47B0ECA814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3">
    <w:name w:val="37278EC303E44FFD8AFAF56A9BC2890D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3">
    <w:name w:val="48CC7254E76D441AB945C6117A9661AF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3">
    <w:name w:val="03BA5BCB2E0148C29CB051ED2F96DE93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3">
    <w:name w:val="0EE8C5CD35124ADCB5174D3762DD68B3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3">
    <w:name w:val="F082DE6E43C44C099057178349C5C4D6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5">
    <w:name w:val="2DF8F412B336440CB21F64A241839510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3">
    <w:name w:val="29BF36DDBF214F33A85763739247ADE8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3">
    <w:name w:val="64EFF1C899A04A0E9B23EBD019E37660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4">
    <w:name w:val="33FEE5E071404250BF0094A9801ACB6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4">
    <w:name w:val="81D0B285B2E340098E9E1DBBE77A76CC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4">
    <w:name w:val="6AB1D48210374C10B7462ABE5AC9E719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4">
    <w:name w:val="D828B53221774652AFE105482E5BE3E7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4">
    <w:name w:val="DDB6F411441445ED8067F3AB0352D3A9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4">
    <w:name w:val="3B4E1DFC79D8401AAF0F51DB8C4C413E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4">
    <w:name w:val="6FA72A89741A4EF49A326DF52D4E6BF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4">
    <w:name w:val="C05B47E120E04D16AF6D485ACC1169FD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4">
    <w:name w:val="DD775AB318F74862BDDC097A82BC7239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4">
    <w:name w:val="6AFA5C657BB84450A9130C198CDDCEB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4">
    <w:name w:val="718240334FFB4A5F9F627E1D8682E995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4">
    <w:name w:val="7B6A5FDB980B495BB3031865F7E998A5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4">
    <w:name w:val="A4F073D953E84023B21522C0BD033965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4">
    <w:name w:val="C9813EF4934F4F37BA3203C60ACFF0AD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4">
    <w:name w:val="4A8237826BEA40C5BA124AD2D80C7B20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4">
    <w:name w:val="538E9A5EB8AE4EE8B39CBBB1D79802BA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4">
    <w:name w:val="66ABD3C2850A40299920446B01B8037E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6">
    <w:name w:val="415497C4C3B34766A2CAA39689BBA1E6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4">
    <w:name w:val="165280A8C7AD4E94B3E99BB7F5BE353C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4">
    <w:name w:val="48BD5F4752E842BC8F445308B76C7E3E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2">
    <w:name w:val="6AAF2483035D40F7A5E4C69F38B4B97A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2">
    <w:name w:val="EA2C9A629939447BB513B33E38F79B5B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1">
    <w:name w:val="A5A1350F639B41EAAB87A0BB5BEF8B66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1">
    <w:name w:val="B78C073A264D4509BF783BE852168610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2">
    <w:name w:val="9F56C57C22F54E189D1C79623340F487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2">
    <w:name w:val="9E60D1B9284E4D068769B5CDD0E28E2C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4">
    <w:name w:val="FF059C7BBBE14EDFAD002B47B0ECA814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4">
    <w:name w:val="37278EC303E44FFD8AFAF56A9BC2890D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4">
    <w:name w:val="48CC7254E76D441AB945C6117A9661AF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4">
    <w:name w:val="03BA5BCB2E0148C29CB051ED2F96DE93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4">
    <w:name w:val="0EE8C5CD35124ADCB5174D3762DD68B3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4">
    <w:name w:val="F082DE6E43C44C099057178349C5C4D6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6">
    <w:name w:val="2DF8F412B336440CB21F64A241839510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4">
    <w:name w:val="29BF36DDBF214F33A85763739247ADE8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4">
    <w:name w:val="64EFF1C899A04A0E9B23EBD019E37660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5">
    <w:name w:val="33FEE5E071404250BF0094A9801ACB62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5">
    <w:name w:val="81D0B285B2E340098E9E1DBBE77A76CC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5">
    <w:name w:val="6AB1D48210374C10B7462ABE5AC9E719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5">
    <w:name w:val="D828B53221774652AFE105482E5BE3E7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5">
    <w:name w:val="DDB6F411441445ED8067F3AB0352D3A9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5">
    <w:name w:val="3B4E1DFC79D8401AAF0F51DB8C4C413E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5">
    <w:name w:val="6FA72A89741A4EF49A326DF52D4E6BF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5">
    <w:name w:val="C05B47E120E04D16AF6D485ACC1169FD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5">
    <w:name w:val="DD775AB318F74862BDDC097A82BC7239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5">
    <w:name w:val="6AFA5C657BB84450A9130C198CDDCEB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5">
    <w:name w:val="718240334FFB4A5F9F627E1D8682E995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5">
    <w:name w:val="7B6A5FDB980B495BB3031865F7E998A5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5">
    <w:name w:val="A4F073D953E84023B21522C0BD033965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5">
    <w:name w:val="C9813EF4934F4F37BA3203C60ACFF0AD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5">
    <w:name w:val="4A8237826BEA40C5BA124AD2D80C7B20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5">
    <w:name w:val="538E9A5EB8AE4EE8B39CBBB1D79802BA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5">
    <w:name w:val="66ABD3C2850A40299920446B01B8037E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7">
    <w:name w:val="415497C4C3B34766A2CAA39689BBA1E6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5">
    <w:name w:val="165280A8C7AD4E94B3E99BB7F5BE353C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5">
    <w:name w:val="48BD5F4752E842BC8F445308B76C7E3E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3">
    <w:name w:val="6AAF2483035D40F7A5E4C69F38B4B97A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3">
    <w:name w:val="EA2C9A629939447BB513B33E38F79B5B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2">
    <w:name w:val="A5A1350F639B41EAAB87A0BB5BEF8B66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2">
    <w:name w:val="B78C073A264D4509BF783BE852168610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3">
    <w:name w:val="9F56C57C22F54E189D1C79623340F487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3">
    <w:name w:val="9E60D1B9284E4D068769B5CDD0E28E2C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4FAF1292D14EF8BF1C7B1775A8A772">
    <w:name w:val="254FAF1292D14EF8BF1C7B1775A8A77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5">
    <w:name w:val="FF059C7BBBE14EDFAD002B47B0ECA814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5">
    <w:name w:val="37278EC303E44FFD8AFAF56A9BC2890D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5">
    <w:name w:val="48CC7254E76D441AB945C6117A9661AF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5">
    <w:name w:val="03BA5BCB2E0148C29CB051ED2F96DE93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5">
    <w:name w:val="0EE8C5CD35124ADCB5174D3762DD68B3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5">
    <w:name w:val="F082DE6E43C44C099057178349C5C4D6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7">
    <w:name w:val="2DF8F412B336440CB21F64A241839510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5">
    <w:name w:val="29BF36DDBF214F33A85763739247ADE8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5">
    <w:name w:val="64EFF1C899A04A0E9B23EBD019E37660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6">
    <w:name w:val="33FEE5E071404250BF0094A9801ACB6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6">
    <w:name w:val="81D0B285B2E340098E9E1DBBE77A76CC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6">
    <w:name w:val="6AB1D48210374C10B7462ABE5AC9E719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6">
    <w:name w:val="D828B53221774652AFE105482E5BE3E7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6">
    <w:name w:val="DDB6F411441445ED8067F3AB0352D3A9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6">
    <w:name w:val="3B4E1DFC79D8401AAF0F51DB8C4C413E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6">
    <w:name w:val="6FA72A89741A4EF49A326DF52D4E6BF1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6">
    <w:name w:val="C05B47E120E04D16AF6D485ACC1169FD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6">
    <w:name w:val="DD775AB318F74862BDDC097A82BC7239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6">
    <w:name w:val="6AFA5C657BB84450A9130C198CDDCEB1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6">
    <w:name w:val="718240334FFB4A5F9F627E1D8682E995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6">
    <w:name w:val="7B6A5FDB980B495BB3031865F7E998A5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6">
    <w:name w:val="A4F073D953E84023B21522C0BD033965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6">
    <w:name w:val="C9813EF4934F4F37BA3203C60ACFF0AD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6">
    <w:name w:val="4A8237826BEA40C5BA124AD2D80C7B20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6">
    <w:name w:val="538E9A5EB8AE4EE8B39CBBB1D79802BA1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6">
    <w:name w:val="66ABD3C2850A40299920446B01B8037E1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8">
    <w:name w:val="415497C4C3B34766A2CAA39689BBA1E6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6">
    <w:name w:val="165280A8C7AD4E94B3E99BB7F5BE353C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6">
    <w:name w:val="48BD5F4752E842BC8F445308B76C7E3E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4">
    <w:name w:val="6AAF2483035D40F7A5E4C69F38B4B97A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4">
    <w:name w:val="EA2C9A629939447BB513B33E38F79B5B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3">
    <w:name w:val="A5A1350F639B41EAAB87A0BB5BEF8B663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3">
    <w:name w:val="B78C073A264D4509BF783BE8521686103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4">
    <w:name w:val="9F56C57C22F54E189D1C79623340F487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4">
    <w:name w:val="9E60D1B9284E4D068769B5CDD0E28E2C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4FAF1292D14EF8BF1C7B1775A8A7721">
    <w:name w:val="254FAF1292D14EF8BF1C7B1775A8A7721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6">
    <w:name w:val="FF059C7BBBE14EDFAD002B47B0ECA814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6">
    <w:name w:val="37278EC303E44FFD8AFAF56A9BC2890D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6">
    <w:name w:val="48CC7254E76D441AB945C6117A9661AF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6">
    <w:name w:val="03BA5BCB2E0148C29CB051ED2F96DE93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6">
    <w:name w:val="0EE8C5CD35124ADCB5174D3762DD68B3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6">
    <w:name w:val="F082DE6E43C44C099057178349C5C4D6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8">
    <w:name w:val="2DF8F412B336440CB21F64A241839510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6">
    <w:name w:val="29BF36DDBF214F33A85763739247ADE8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6">
    <w:name w:val="64EFF1C899A04A0E9B23EBD019E37660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7">
    <w:name w:val="33FEE5E071404250BF0094A9801ACB6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7">
    <w:name w:val="81D0B285B2E340098E9E1DBBE77A76CC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7">
    <w:name w:val="6AB1D48210374C10B7462ABE5AC9E719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7">
    <w:name w:val="D828B53221774652AFE105482E5BE3E7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7">
    <w:name w:val="DDB6F411441445ED8067F3AB0352D3A9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7">
    <w:name w:val="3B4E1DFC79D8401AAF0F51DB8C4C413E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7">
    <w:name w:val="6FA72A89741A4EF49A326DF52D4E6BF1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7">
    <w:name w:val="C05B47E120E04D16AF6D485ACC1169FD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7">
    <w:name w:val="DD775AB318F74862BDDC097A82BC7239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7">
    <w:name w:val="6AFA5C657BB84450A9130C198CDDCEB1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7">
    <w:name w:val="718240334FFB4A5F9F627E1D8682E995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7">
    <w:name w:val="7B6A5FDB980B495BB3031865F7E998A5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7">
    <w:name w:val="A4F073D953E84023B21522C0BD033965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7">
    <w:name w:val="C9813EF4934F4F37BA3203C60ACFF0AD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7">
    <w:name w:val="4A8237826BEA40C5BA124AD2D80C7B20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7">
    <w:name w:val="538E9A5EB8AE4EE8B39CBBB1D79802BA1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7">
    <w:name w:val="66ABD3C2850A40299920446B01B8037E1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9">
    <w:name w:val="415497C4C3B34766A2CAA39689BBA1E69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7">
    <w:name w:val="165280A8C7AD4E94B3E99BB7F5BE353C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7">
    <w:name w:val="48BD5F4752E842BC8F445308B76C7E3E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5">
    <w:name w:val="6AAF2483035D40F7A5E4C69F38B4B97A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5">
    <w:name w:val="EA2C9A629939447BB513B33E38F79B5B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4">
    <w:name w:val="A5A1350F639B41EAAB87A0BB5BEF8B66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4">
    <w:name w:val="B78C073A264D4509BF783BE852168610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5">
    <w:name w:val="9F56C57C22F54E189D1C79623340F487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5">
    <w:name w:val="9E60D1B9284E4D068769B5CDD0E28E2C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4FAF1292D14EF8BF1C7B1775A8A7722">
    <w:name w:val="254FAF1292D14EF8BF1C7B1775A8A7722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7">
    <w:name w:val="FF059C7BBBE14EDFAD002B47B0ECA814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7">
    <w:name w:val="37278EC303E44FFD8AFAF56A9BC2890D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7">
    <w:name w:val="48CC7254E76D441AB945C6117A9661AF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7">
    <w:name w:val="03BA5BCB2E0148C29CB051ED2F96DE93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7">
    <w:name w:val="0EE8C5CD35124ADCB5174D3762DD68B3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7">
    <w:name w:val="F082DE6E43C44C099057178349C5C4D6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9">
    <w:name w:val="2DF8F412B336440CB21F64A2418395109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7">
    <w:name w:val="29BF36DDBF214F33A85763739247ADE8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7">
    <w:name w:val="64EFF1C899A04A0E9B23EBD019E37660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8">
    <w:name w:val="33FEE5E071404250BF0094A9801ACB62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8">
    <w:name w:val="81D0B285B2E340098E9E1DBBE77A76CC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8">
    <w:name w:val="6AB1D48210374C10B7462ABE5AC9E719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8">
    <w:name w:val="D828B53221774652AFE105482E5BE3E7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8">
    <w:name w:val="DDB6F411441445ED8067F3AB0352D3A9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8">
    <w:name w:val="3B4E1DFC79D8401AAF0F51DB8C4C413E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8">
    <w:name w:val="6FA72A89741A4EF49A326DF52D4E6BF1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8">
    <w:name w:val="C05B47E120E04D16AF6D485ACC1169FD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8">
    <w:name w:val="DD775AB318F74862BDDC097A82BC7239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8">
    <w:name w:val="6AFA5C657BB84450A9130C198CDDCEB1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8">
    <w:name w:val="718240334FFB4A5F9F627E1D8682E995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8">
    <w:name w:val="7B6A5FDB980B495BB3031865F7E998A5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8">
    <w:name w:val="A4F073D953E84023B21522C0BD033965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8">
    <w:name w:val="C9813EF4934F4F37BA3203C60ACFF0AD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8">
    <w:name w:val="4A8237826BEA40C5BA124AD2D80C7B20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8">
    <w:name w:val="538E9A5EB8AE4EE8B39CBBB1D79802BA1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8">
    <w:name w:val="66ABD3C2850A40299920446B01B8037E1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10">
    <w:name w:val="415497C4C3B34766A2CAA39689BBA1E610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8">
    <w:name w:val="165280A8C7AD4E94B3E99BB7F5BE353C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8">
    <w:name w:val="48BD5F4752E842BC8F445308B76C7E3E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6">
    <w:name w:val="6AAF2483035D40F7A5E4C69F38B4B97A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6">
    <w:name w:val="EA2C9A629939447BB513B33E38F79B5B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5">
    <w:name w:val="A5A1350F639B41EAAB87A0BB5BEF8B66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5">
    <w:name w:val="B78C073A264D4509BF783BE852168610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6">
    <w:name w:val="9F56C57C22F54E189D1C79623340F487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6">
    <w:name w:val="9E60D1B9284E4D068769B5CDD0E28E2C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4FAF1292D14EF8BF1C7B1775A8A7723">
    <w:name w:val="254FAF1292D14EF8BF1C7B1775A8A7723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6C62FEDB3466283E714B94A18B3B2">
    <w:name w:val="F6E6C62FEDB3466283E714B94A18B3B2"/>
    <w:rsid w:val="002717BC"/>
  </w:style>
  <w:style w:type="paragraph" w:customStyle="1" w:styleId="6A8C3115885C4C11950384BAD4FA2565">
    <w:name w:val="6A8C3115885C4C11950384BAD4FA2565"/>
    <w:rsid w:val="000739CB"/>
  </w:style>
  <w:style w:type="paragraph" w:customStyle="1" w:styleId="665A450A87BC4C53AEFB96D77DF61903">
    <w:name w:val="665A450A87BC4C53AEFB96D77DF61903"/>
    <w:rsid w:val="000739CB"/>
  </w:style>
  <w:style w:type="paragraph" w:customStyle="1" w:styleId="F21A8A7B746647E39E81B5D99AFD064B">
    <w:name w:val="F21A8A7B746647E39E81B5D99AFD064B"/>
    <w:rsid w:val="006F00B4"/>
  </w:style>
  <w:style w:type="paragraph" w:customStyle="1" w:styleId="11DB69C6071D419FA90A9327B4B143E3">
    <w:name w:val="11DB69C6071D419FA90A9327B4B143E3"/>
    <w:rsid w:val="006F00B4"/>
  </w:style>
  <w:style w:type="paragraph" w:customStyle="1" w:styleId="19CD5A3F732449BAA2CD6B854625345F">
    <w:name w:val="19CD5A3F732449BAA2CD6B854625345F"/>
    <w:rsid w:val="006F0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E27A0-78A3-409B-A781-8E2EB900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Cynde Singer</dc:creator>
  <cp:keywords/>
  <cp:lastModifiedBy>Cynde Singer</cp:lastModifiedBy>
  <cp:revision>10</cp:revision>
  <cp:lastPrinted>2004-01-19T19:27:00Z</cp:lastPrinted>
  <dcterms:created xsi:type="dcterms:W3CDTF">2017-05-24T16:51:00Z</dcterms:created>
  <dcterms:modified xsi:type="dcterms:W3CDTF">2018-10-05T15:26:00Z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